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ABE2" w14:textId="1AC7AE80" w:rsidR="00C1273F" w:rsidRPr="000C02D0" w:rsidRDefault="00C1273F">
      <w:pPr>
        <w:spacing w:line="240" w:lineRule="auto"/>
        <w:jc w:val="left"/>
        <w:rPr>
          <w:b/>
          <w:position w:val="-1"/>
          <w:szCs w:val="26"/>
        </w:rPr>
      </w:pPr>
      <w:bookmarkStart w:id="0" w:name="_GoBack"/>
      <w:bookmarkEnd w:id="0"/>
    </w:p>
    <w:p w14:paraId="3C586279" w14:textId="7035279D" w:rsidR="00910086" w:rsidRPr="000C02D0" w:rsidRDefault="00C1273F" w:rsidP="00C1273F">
      <w:pPr>
        <w:suppressAutoHyphens/>
        <w:spacing w:line="240" w:lineRule="auto"/>
        <w:textDirection w:val="btLr"/>
        <w:textAlignment w:val="top"/>
        <w:outlineLvl w:val="0"/>
        <w:rPr>
          <w:position w:val="-1"/>
          <w:szCs w:val="26"/>
        </w:rPr>
      </w:pPr>
      <w:r w:rsidRPr="000C02D0">
        <w:rPr>
          <w:b/>
          <w:bCs/>
          <w:noProof/>
          <w:szCs w:val="26"/>
        </w:rPr>
        <mc:AlternateContent>
          <mc:Choice Requires="wps">
            <w:drawing>
              <wp:anchor distT="0" distB="0" distL="114300" distR="114300" simplePos="0" relativeHeight="251693568" behindDoc="0" locked="0" layoutInCell="1" allowOverlap="1" wp14:anchorId="015930A5" wp14:editId="4829160A">
                <wp:simplePos x="0" y="0"/>
                <wp:positionH relativeFrom="column">
                  <wp:posOffset>4593590</wp:posOffset>
                </wp:positionH>
                <wp:positionV relativeFrom="paragraph">
                  <wp:posOffset>-502285</wp:posOffset>
                </wp:positionV>
                <wp:extent cx="1363980" cy="274320"/>
                <wp:effectExtent l="6350" t="9525" r="10795" b="11430"/>
                <wp:wrapNone/>
                <wp:docPr id="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274320"/>
                        </a:xfrm>
                        <a:prstGeom prst="rect">
                          <a:avLst/>
                        </a:prstGeom>
                        <a:solidFill>
                          <a:srgbClr val="FFFFFF"/>
                        </a:solidFill>
                        <a:ln w="9525">
                          <a:solidFill>
                            <a:srgbClr val="000000"/>
                          </a:solidFill>
                          <a:miter lim="800000"/>
                          <a:headEnd/>
                          <a:tailEnd/>
                        </a:ln>
                      </wps:spPr>
                      <wps:txbx>
                        <w:txbxContent>
                          <w:p w14:paraId="48395EBD" w14:textId="26B0FAED" w:rsidR="006D464A" w:rsidRDefault="006D464A" w:rsidP="00DE1BE1">
                            <w:pPr>
                              <w:jc w:val="center"/>
                            </w:pPr>
                            <w:r>
                              <w:t>NCKHSV. 09</w:t>
                            </w:r>
                          </w:p>
                          <w:p w14:paraId="06624D0B" w14:textId="77777777" w:rsidR="006D464A" w:rsidRDefault="006D464A" w:rsidP="00DE1B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5930A5" id="Rectangle 151" o:spid="_x0000_s1039" style="position:absolute;left:0;text-align:left;margin-left:361.7pt;margin-top:-39.55pt;width:107.4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">
                <v:textbox>
                  <w:txbxContent>
                    <w:p w14:paraId="48395EBD" w14:textId="26B0FAED" w:rsidR="006D464A" w:rsidRDefault="006D464A" w:rsidP="00DE1BE1">
                      <w:pPr>
                        <w:jc w:val="center"/>
                      </w:pPr>
                      <w:r>
                        <w:t>NCKHSV. 09</w:t>
                      </w:r>
                    </w:p>
                    <w:p w14:paraId="06624D0B" w14:textId="77777777" w:rsidR="006D464A" w:rsidRDefault="006D464A" w:rsidP="00DE1BE1">
                      <w:pPr>
                        <w:jc w:val="center"/>
                      </w:pPr>
                    </w:p>
                  </w:txbxContent>
                </v:textbox>
              </v:rect>
            </w:pict>
          </mc:Fallback>
        </mc:AlternateContent>
      </w:r>
    </w:p>
    <w:p w14:paraId="3CFB0AF3" w14:textId="0F3D9896" w:rsidR="00796847" w:rsidRPr="000C02D0" w:rsidRDefault="00796847" w:rsidP="00796847">
      <w:pPr>
        <w:spacing w:line="240" w:lineRule="auto"/>
        <w:jc w:val="center"/>
        <w:rPr>
          <w:b/>
          <w:bCs/>
          <w:szCs w:val="26"/>
        </w:rPr>
      </w:pPr>
      <w:r w:rsidRPr="000C02D0">
        <w:rPr>
          <w:b/>
          <w:bCs/>
          <w:szCs w:val="26"/>
        </w:rPr>
        <w:t>INSTRUCTIONS FOR WRITING SUMMARY REPORT</w:t>
      </w:r>
    </w:p>
    <w:p w14:paraId="05DFD14A" w14:textId="7ABAC6A7" w:rsidR="00796847" w:rsidRPr="000C02D0" w:rsidRDefault="00796847" w:rsidP="00796847">
      <w:pPr>
        <w:spacing w:line="240" w:lineRule="auto"/>
        <w:jc w:val="center"/>
        <w:rPr>
          <w:b/>
          <w:bCs/>
          <w:szCs w:val="26"/>
        </w:rPr>
      </w:pPr>
      <w:r w:rsidRPr="000C02D0">
        <w:rPr>
          <w:b/>
          <w:bCs/>
          <w:szCs w:val="26"/>
        </w:rPr>
        <w:t>STUDENT SCIENTIFIC RESEARCH TOPICS SCHOOL YEAR 2022-2023</w:t>
      </w:r>
    </w:p>
    <w:p w14:paraId="766CC285" w14:textId="77777777" w:rsidR="00796847" w:rsidRPr="000C02D0" w:rsidRDefault="00796847" w:rsidP="00796847">
      <w:pPr>
        <w:spacing w:before="240" w:after="60" w:line="240" w:lineRule="auto"/>
        <w:ind w:firstLine="720"/>
        <w:rPr>
          <w:szCs w:val="26"/>
        </w:rPr>
      </w:pPr>
      <w:r w:rsidRPr="000C02D0">
        <w:rPr>
          <w:szCs w:val="26"/>
        </w:rPr>
        <w:t>The thesis summary report is the basis for the council to evaluate the results of the student's scientific research. The final report must fully reflect the contents and results of the project implementation and must be bound in a volume.</w:t>
      </w:r>
    </w:p>
    <w:p w14:paraId="456F62D3" w14:textId="77777777" w:rsidR="00796847" w:rsidRPr="000C02D0" w:rsidRDefault="00796847" w:rsidP="00796847">
      <w:pPr>
        <w:spacing w:before="60" w:after="60" w:line="240" w:lineRule="auto"/>
        <w:ind w:firstLine="720"/>
        <w:rPr>
          <w:b/>
          <w:bCs/>
          <w:szCs w:val="26"/>
        </w:rPr>
      </w:pPr>
      <w:r w:rsidRPr="000C02D0">
        <w:rPr>
          <w:b/>
          <w:bCs/>
          <w:szCs w:val="26"/>
        </w:rPr>
        <w:t>1. Presentation format of the thesis summary report</w:t>
      </w:r>
    </w:p>
    <w:p w14:paraId="5D2F11E4" w14:textId="77777777" w:rsidR="00796847" w:rsidRPr="000C02D0" w:rsidRDefault="00796847" w:rsidP="00796847">
      <w:pPr>
        <w:spacing w:before="60" w:after="60" w:line="240" w:lineRule="auto"/>
        <w:ind w:firstLine="720"/>
        <w:rPr>
          <w:szCs w:val="26"/>
        </w:rPr>
      </w:pPr>
      <w:r w:rsidRPr="000C02D0">
        <w:rPr>
          <w:szCs w:val="26"/>
        </w:rPr>
        <w:t>1.1. Paper size A4 (210 x 297 mm); close the cover.</w:t>
      </w:r>
    </w:p>
    <w:p w14:paraId="71CE3E7A" w14:textId="77777777" w:rsidR="00796847" w:rsidRPr="000C02D0" w:rsidRDefault="00796847" w:rsidP="00796847">
      <w:pPr>
        <w:spacing w:before="60" w:after="60" w:line="240" w:lineRule="auto"/>
        <w:rPr>
          <w:szCs w:val="26"/>
        </w:rPr>
      </w:pPr>
      <w:r w:rsidRPr="000C02D0">
        <w:rPr>
          <w:szCs w:val="26"/>
        </w:rPr>
        <w:t xml:space="preserve"> </w:t>
      </w:r>
      <w:r w:rsidRPr="000C02D0">
        <w:rPr>
          <w:szCs w:val="26"/>
        </w:rPr>
        <w:tab/>
        <w:t>1.2. Minimum number of pages is 30 pages (excluding table of contents, references and appendices); Times New Roman font, font size 13; paragraph 1.3 - 1.5 lines; left margin 3 cm; top margin, bottom margin, right margin 2 cm.</w:t>
      </w:r>
    </w:p>
    <w:p w14:paraId="103FC8AE" w14:textId="77777777" w:rsidR="00796847" w:rsidRPr="000C02D0" w:rsidRDefault="00796847" w:rsidP="00796847">
      <w:pPr>
        <w:spacing w:before="60" w:after="60" w:line="240" w:lineRule="auto"/>
        <w:ind w:firstLine="720"/>
        <w:rPr>
          <w:szCs w:val="26"/>
        </w:rPr>
      </w:pPr>
      <w:r w:rsidRPr="000C02D0">
        <w:rPr>
          <w:szCs w:val="26"/>
        </w:rPr>
        <w:t>1.3. The page number is in the center of the page, above.</w:t>
      </w:r>
    </w:p>
    <w:p w14:paraId="7A028683" w14:textId="77777777" w:rsidR="00796847" w:rsidRPr="000C02D0" w:rsidRDefault="00796847" w:rsidP="00796847">
      <w:pPr>
        <w:spacing w:before="60" w:after="60" w:line="240" w:lineRule="auto"/>
        <w:ind w:firstLine="720"/>
        <w:rPr>
          <w:szCs w:val="26"/>
        </w:rPr>
      </w:pPr>
      <w:r w:rsidRPr="000C02D0">
        <w:rPr>
          <w:szCs w:val="26"/>
        </w:rPr>
        <w:t>1.4. References and appendices</w:t>
      </w:r>
    </w:p>
    <w:p w14:paraId="4DEF3E7C" w14:textId="77777777" w:rsidR="00796847" w:rsidRPr="000C02D0" w:rsidRDefault="00796847" w:rsidP="00796847">
      <w:pPr>
        <w:spacing w:before="60" w:after="60" w:line="240" w:lineRule="auto"/>
        <w:ind w:firstLine="720"/>
        <w:rPr>
          <w:szCs w:val="26"/>
        </w:rPr>
      </w:pPr>
      <w:r w:rsidRPr="000C02D0">
        <w:rPr>
          <w:szCs w:val="26"/>
        </w:rPr>
        <w:t>- The names of foreign authors mentioned in the final report must be written in the correct language in the original cited document.</w:t>
      </w:r>
    </w:p>
    <w:p w14:paraId="6E3CEE4A" w14:textId="77777777" w:rsidR="00796847" w:rsidRPr="000C02D0" w:rsidRDefault="00796847" w:rsidP="00796847">
      <w:pPr>
        <w:spacing w:before="60" w:after="60" w:line="240" w:lineRule="auto"/>
        <w:ind w:firstLine="720"/>
        <w:rPr>
          <w:szCs w:val="26"/>
        </w:rPr>
      </w:pPr>
      <w:r w:rsidRPr="000C02D0">
        <w:rPr>
          <w:szCs w:val="26"/>
        </w:rPr>
        <w:t>- References are arranged in alphabetical order by author's last name according to the practice of each country:</w:t>
      </w:r>
    </w:p>
    <w:p w14:paraId="328E8585" w14:textId="77777777" w:rsidR="00796847" w:rsidRPr="000C02D0" w:rsidRDefault="00796847" w:rsidP="00796847">
      <w:pPr>
        <w:spacing w:before="60" w:after="60" w:line="240" w:lineRule="auto"/>
        <w:ind w:firstLine="720"/>
        <w:rPr>
          <w:szCs w:val="26"/>
        </w:rPr>
      </w:pPr>
      <w:r w:rsidRPr="000C02D0">
        <w:rPr>
          <w:szCs w:val="26"/>
        </w:rPr>
        <w:t>+ Authors are foreigners: alphabetically by author's last name according to the practice of each country: alphabetically by last name</w:t>
      </w:r>
    </w:p>
    <w:p w14:paraId="20A503E1" w14:textId="77777777" w:rsidR="00796847" w:rsidRPr="000C02D0" w:rsidRDefault="00796847" w:rsidP="00796847">
      <w:pPr>
        <w:spacing w:before="60" w:after="60" w:line="240" w:lineRule="auto"/>
        <w:ind w:firstLine="720"/>
        <w:rPr>
          <w:szCs w:val="26"/>
        </w:rPr>
      </w:pPr>
      <w:r w:rsidRPr="000C02D0">
        <w:rPr>
          <w:szCs w:val="26"/>
        </w:rPr>
        <w:t>+ The author is Vietnamese: alphabetically by first name, but keeping the usual order of Vietnamese names, not inverting the name before the last name.</w:t>
      </w:r>
    </w:p>
    <w:p w14:paraId="759289EE" w14:textId="77777777" w:rsidR="00796847" w:rsidRPr="000C02D0" w:rsidRDefault="00796847" w:rsidP="00796847">
      <w:pPr>
        <w:spacing w:before="60" w:after="60" w:line="240" w:lineRule="auto"/>
        <w:ind w:firstLine="720"/>
        <w:rPr>
          <w:szCs w:val="26"/>
        </w:rPr>
      </w:pPr>
      <w:r w:rsidRPr="000C02D0">
        <w:rPr>
          <w:szCs w:val="26"/>
        </w:rPr>
        <w:t>-  Documents without the author's name are arranged in alphabetical order from the beginning of the name of the agency issuing the report or publication, for example: the General Statistics Office is classified as T, the Ministry of Education and Training is classified as B, etc…</w:t>
      </w:r>
    </w:p>
    <w:p w14:paraId="11C25C56" w14:textId="77777777" w:rsidR="00796847" w:rsidRPr="000C02D0" w:rsidRDefault="00796847" w:rsidP="00796847">
      <w:pPr>
        <w:spacing w:before="60" w:after="60" w:line="240" w:lineRule="auto"/>
        <w:ind w:firstLine="720"/>
        <w:rPr>
          <w:szCs w:val="26"/>
        </w:rPr>
      </w:pPr>
      <w:r w:rsidRPr="000C02D0">
        <w:rPr>
          <w:szCs w:val="26"/>
        </w:rPr>
        <w:t>+ The document is a book translated into Vietnamese arranged in alphabetical order according to the author's last name, for example: V.I. Lenin is classified in rhyme L, C. Marx is classified in rhyme M...</w:t>
      </w:r>
    </w:p>
    <w:p w14:paraId="685CFFDE" w14:textId="77777777" w:rsidR="00796847" w:rsidRPr="000C02D0" w:rsidRDefault="00796847" w:rsidP="00796847">
      <w:pPr>
        <w:spacing w:before="60" w:after="60" w:line="240" w:lineRule="auto"/>
        <w:ind w:firstLine="720"/>
        <w:rPr>
          <w:szCs w:val="26"/>
        </w:rPr>
      </w:pPr>
      <w:r w:rsidRPr="000C02D0">
        <w:rPr>
          <w:szCs w:val="26"/>
        </w:rPr>
        <w:t>- References being books, dissertations and reports must contain the following information:</w:t>
      </w:r>
    </w:p>
    <w:p w14:paraId="52D0E36E" w14:textId="77777777" w:rsidR="00796847" w:rsidRPr="000C02D0" w:rsidRDefault="00796847" w:rsidP="00796847">
      <w:pPr>
        <w:spacing w:before="60" w:after="60" w:line="240" w:lineRule="auto"/>
        <w:ind w:firstLine="720"/>
        <w:rPr>
          <w:szCs w:val="26"/>
        </w:rPr>
      </w:pPr>
      <w:r w:rsidRPr="000C02D0">
        <w:rPr>
          <w:szCs w:val="26"/>
        </w:rPr>
        <w:t>+ Names of authors or issuing bodies (no spaces)</w:t>
      </w:r>
    </w:p>
    <w:p w14:paraId="32B1CF80" w14:textId="77777777" w:rsidR="00796847" w:rsidRPr="000C02D0" w:rsidRDefault="00796847" w:rsidP="00796847">
      <w:pPr>
        <w:spacing w:before="60" w:after="60" w:line="240" w:lineRule="auto"/>
        <w:ind w:firstLine="720"/>
        <w:rPr>
          <w:szCs w:val="26"/>
        </w:rPr>
      </w:pPr>
      <w:r w:rsidRPr="000C02D0">
        <w:rPr>
          <w:szCs w:val="26"/>
        </w:rPr>
        <w:t>+ (year of publication), (in brackets, comma after parentheses)</w:t>
      </w:r>
    </w:p>
    <w:p w14:paraId="6A72217D" w14:textId="77777777" w:rsidR="00796847" w:rsidRPr="000C02D0" w:rsidRDefault="00796847" w:rsidP="00796847">
      <w:pPr>
        <w:spacing w:before="60" w:after="60" w:line="240" w:lineRule="auto"/>
        <w:ind w:firstLine="720"/>
        <w:rPr>
          <w:szCs w:val="26"/>
        </w:rPr>
      </w:pPr>
      <w:r w:rsidRPr="000C02D0">
        <w:rPr>
          <w:szCs w:val="26"/>
        </w:rPr>
        <w:t>+ Title of book, thesis or report, (italicized, comma at the end of title)</w:t>
      </w:r>
    </w:p>
    <w:p w14:paraId="377B96E5" w14:textId="77777777" w:rsidR="00796847" w:rsidRPr="000C02D0" w:rsidRDefault="00796847" w:rsidP="00796847">
      <w:pPr>
        <w:spacing w:before="60" w:after="60" w:line="240" w:lineRule="auto"/>
        <w:ind w:firstLine="720"/>
        <w:rPr>
          <w:szCs w:val="26"/>
        </w:rPr>
      </w:pPr>
      <w:r w:rsidRPr="000C02D0">
        <w:rPr>
          <w:szCs w:val="26"/>
        </w:rPr>
        <w:t>+ Publisher, (comma at the end of publisher name)</w:t>
      </w:r>
    </w:p>
    <w:p w14:paraId="1B58AAE8" w14:textId="77777777" w:rsidR="00796847" w:rsidRPr="000C02D0" w:rsidRDefault="00796847" w:rsidP="00796847">
      <w:pPr>
        <w:spacing w:before="60" w:after="60" w:line="240" w:lineRule="auto"/>
        <w:ind w:firstLine="720"/>
        <w:rPr>
          <w:szCs w:val="26"/>
        </w:rPr>
      </w:pPr>
      <w:r w:rsidRPr="000C02D0">
        <w:rPr>
          <w:szCs w:val="26"/>
        </w:rPr>
        <w:t>+ Place of publication, (dot ends reference).</w:t>
      </w:r>
    </w:p>
    <w:p w14:paraId="33A14659" w14:textId="77777777" w:rsidR="00796847" w:rsidRPr="000C02D0" w:rsidRDefault="00796847" w:rsidP="00796847">
      <w:pPr>
        <w:spacing w:before="60" w:after="60" w:line="240" w:lineRule="auto"/>
        <w:ind w:firstLine="720"/>
        <w:rPr>
          <w:szCs w:val="26"/>
        </w:rPr>
      </w:pPr>
      <w:r w:rsidRPr="000C02D0">
        <w:rPr>
          <w:szCs w:val="26"/>
        </w:rPr>
        <w:t>- Reference is an article in a journal, an article in a book, etc., fully recording the following information:</w:t>
      </w:r>
    </w:p>
    <w:p w14:paraId="4D14836C" w14:textId="77777777" w:rsidR="00796847" w:rsidRPr="000C02D0" w:rsidRDefault="00796847" w:rsidP="00796847">
      <w:pPr>
        <w:spacing w:before="60" w:after="60" w:line="240" w:lineRule="auto"/>
        <w:ind w:firstLine="720"/>
        <w:rPr>
          <w:szCs w:val="26"/>
        </w:rPr>
      </w:pPr>
      <w:r w:rsidRPr="000C02D0">
        <w:rPr>
          <w:szCs w:val="26"/>
        </w:rPr>
        <w:t>+ Authors' names (no spaces)</w:t>
      </w:r>
    </w:p>
    <w:p w14:paraId="27029DD4" w14:textId="77777777" w:rsidR="00796847" w:rsidRPr="000C02D0" w:rsidRDefault="00796847" w:rsidP="00796847">
      <w:pPr>
        <w:spacing w:before="60" w:after="60" w:line="240" w:lineRule="auto"/>
        <w:ind w:firstLine="720"/>
        <w:rPr>
          <w:szCs w:val="26"/>
        </w:rPr>
      </w:pPr>
      <w:r w:rsidRPr="000C02D0">
        <w:rPr>
          <w:szCs w:val="26"/>
        </w:rPr>
        <w:t>+ (year of publication), (in brackets, comma after parentheses)</w:t>
      </w:r>
    </w:p>
    <w:p w14:paraId="2A6D8E75" w14:textId="77777777" w:rsidR="00796847" w:rsidRPr="000C02D0" w:rsidRDefault="00796847" w:rsidP="00796847">
      <w:pPr>
        <w:spacing w:before="60" w:after="60" w:line="240" w:lineRule="auto"/>
        <w:ind w:firstLine="720"/>
        <w:rPr>
          <w:szCs w:val="26"/>
        </w:rPr>
      </w:pPr>
      <w:r w:rsidRPr="000C02D0">
        <w:rPr>
          <w:szCs w:val="26"/>
        </w:rPr>
        <w:t>+ “article title”, (enclosed in quotation marks, not italic, comma at the end of the name)</w:t>
      </w:r>
    </w:p>
    <w:p w14:paraId="47FEDA12" w14:textId="77777777" w:rsidR="00796847" w:rsidRPr="000C02D0" w:rsidRDefault="00796847" w:rsidP="00796847">
      <w:pPr>
        <w:spacing w:before="60" w:after="60" w:line="240" w:lineRule="auto"/>
        <w:ind w:firstLine="720"/>
        <w:rPr>
          <w:szCs w:val="26"/>
        </w:rPr>
      </w:pPr>
      <w:r w:rsidRPr="000C02D0">
        <w:rPr>
          <w:szCs w:val="26"/>
        </w:rPr>
        <w:t>+ Title of the journal or book, (italicized, comma at the end of the title)</w:t>
      </w:r>
    </w:p>
    <w:p w14:paraId="1700CDE4" w14:textId="77777777" w:rsidR="00796847" w:rsidRPr="000C02D0" w:rsidRDefault="00796847" w:rsidP="00796847">
      <w:pPr>
        <w:spacing w:before="60" w:after="60" w:line="240" w:lineRule="auto"/>
        <w:ind w:firstLine="720"/>
        <w:rPr>
          <w:szCs w:val="26"/>
        </w:rPr>
      </w:pPr>
      <w:r w:rsidRPr="000C02D0">
        <w:rPr>
          <w:szCs w:val="26"/>
        </w:rPr>
        <w:lastRenderedPageBreak/>
        <w:t>+ Volume (no separator)</w:t>
      </w:r>
    </w:p>
    <w:p w14:paraId="14E76625" w14:textId="77777777" w:rsidR="00796847" w:rsidRPr="000C02D0" w:rsidRDefault="00796847" w:rsidP="00796847">
      <w:pPr>
        <w:spacing w:before="60" w:after="60" w:line="240" w:lineRule="auto"/>
        <w:ind w:firstLine="720"/>
        <w:rPr>
          <w:szCs w:val="26"/>
        </w:rPr>
      </w:pPr>
      <w:r w:rsidRPr="000C02D0">
        <w:rPr>
          <w:szCs w:val="26"/>
        </w:rPr>
        <w:t>+ Page numbers, (dash between two digits, end period)</w:t>
      </w:r>
    </w:p>
    <w:p w14:paraId="0C464368" w14:textId="77777777" w:rsidR="00796847" w:rsidRPr="000C02D0" w:rsidRDefault="00796847" w:rsidP="00796847">
      <w:pPr>
        <w:spacing w:before="60" w:after="60" w:line="240" w:lineRule="auto"/>
        <w:ind w:firstLine="720"/>
        <w:rPr>
          <w:szCs w:val="26"/>
        </w:rPr>
      </w:pPr>
      <w:r w:rsidRPr="000C02D0">
        <w:rPr>
          <w:szCs w:val="26"/>
        </w:rPr>
        <w:t>1.5. Language used in the final report: English.</w:t>
      </w:r>
    </w:p>
    <w:p w14:paraId="7E949577" w14:textId="77777777" w:rsidR="00796847" w:rsidRPr="000C02D0" w:rsidRDefault="00796847" w:rsidP="00796847">
      <w:pPr>
        <w:spacing w:before="60" w:after="60" w:line="240" w:lineRule="auto"/>
        <w:ind w:firstLine="720"/>
        <w:rPr>
          <w:b/>
          <w:bCs/>
          <w:szCs w:val="26"/>
        </w:rPr>
      </w:pPr>
      <w:r w:rsidRPr="000C02D0">
        <w:rPr>
          <w:b/>
          <w:bCs/>
          <w:szCs w:val="26"/>
        </w:rPr>
        <w:t>2. The final report is presented in the following order:</w:t>
      </w:r>
    </w:p>
    <w:p w14:paraId="2536E846" w14:textId="77777777" w:rsidR="00796847" w:rsidRPr="000C02D0" w:rsidRDefault="00796847" w:rsidP="00796847">
      <w:pPr>
        <w:spacing w:before="60" w:after="60" w:line="240" w:lineRule="auto"/>
        <w:ind w:firstLine="720"/>
        <w:rPr>
          <w:szCs w:val="26"/>
        </w:rPr>
      </w:pPr>
      <w:r w:rsidRPr="000C02D0">
        <w:rPr>
          <w:szCs w:val="26"/>
        </w:rPr>
        <w:t>2.1. Report cover: form 01</w:t>
      </w:r>
    </w:p>
    <w:p w14:paraId="46798A97" w14:textId="77777777" w:rsidR="00796847" w:rsidRPr="000C02D0" w:rsidRDefault="00796847" w:rsidP="00796847">
      <w:pPr>
        <w:spacing w:before="60" w:after="60" w:line="240" w:lineRule="auto"/>
        <w:ind w:firstLine="720"/>
        <w:rPr>
          <w:szCs w:val="26"/>
        </w:rPr>
      </w:pPr>
      <w:r w:rsidRPr="000C02D0">
        <w:rPr>
          <w:szCs w:val="26"/>
        </w:rPr>
        <w:t>2.2. Table of contents.</w:t>
      </w:r>
    </w:p>
    <w:p w14:paraId="3FC68F6F" w14:textId="77777777" w:rsidR="00796847" w:rsidRPr="000C02D0" w:rsidRDefault="00796847" w:rsidP="00796847">
      <w:pPr>
        <w:spacing w:before="60" w:after="60" w:line="240" w:lineRule="auto"/>
        <w:ind w:firstLine="720"/>
        <w:rPr>
          <w:szCs w:val="26"/>
        </w:rPr>
      </w:pPr>
      <w:r w:rsidRPr="000C02D0">
        <w:rPr>
          <w:szCs w:val="26"/>
        </w:rPr>
        <w:t>2.3. List of Tables.</w:t>
      </w:r>
    </w:p>
    <w:p w14:paraId="3F79613A" w14:textId="77777777" w:rsidR="00796847" w:rsidRPr="000C02D0" w:rsidRDefault="00796847" w:rsidP="00796847">
      <w:pPr>
        <w:spacing w:before="60" w:after="60" w:line="240" w:lineRule="auto"/>
        <w:ind w:firstLine="720"/>
        <w:rPr>
          <w:szCs w:val="26"/>
        </w:rPr>
      </w:pPr>
      <w:r w:rsidRPr="000C02D0">
        <w:rPr>
          <w:szCs w:val="26"/>
        </w:rPr>
        <w:t>2.4. List of acronyms (in alphabetical order).</w:t>
      </w:r>
    </w:p>
    <w:p w14:paraId="2E93C7FC" w14:textId="77777777" w:rsidR="00796847" w:rsidRPr="000C02D0" w:rsidRDefault="00796847" w:rsidP="00796847">
      <w:pPr>
        <w:spacing w:before="60" w:after="60" w:line="240" w:lineRule="auto"/>
        <w:ind w:firstLine="720"/>
        <w:rPr>
          <w:szCs w:val="26"/>
        </w:rPr>
      </w:pPr>
      <w:r w:rsidRPr="000C02D0">
        <w:rPr>
          <w:szCs w:val="26"/>
        </w:rPr>
        <w:t>2.5. Report on the results of the project: form 02</w:t>
      </w:r>
    </w:p>
    <w:p w14:paraId="766BE72F" w14:textId="77777777" w:rsidR="00796847" w:rsidRPr="000C02D0" w:rsidRDefault="00796847" w:rsidP="00796847">
      <w:pPr>
        <w:spacing w:before="60" w:after="60" w:line="240" w:lineRule="auto"/>
        <w:ind w:firstLine="720"/>
        <w:rPr>
          <w:szCs w:val="26"/>
        </w:rPr>
      </w:pPr>
      <w:r w:rsidRPr="000C02D0">
        <w:rPr>
          <w:szCs w:val="26"/>
        </w:rPr>
        <w:t>- Introduction: Overview of research in the subject area; reasons for choosing the topic; topic objectives; approach, research methods; Object and scope of the study.</w:t>
      </w:r>
    </w:p>
    <w:p w14:paraId="2490F1B5" w14:textId="77777777" w:rsidR="00796847" w:rsidRPr="000C02D0" w:rsidRDefault="00796847" w:rsidP="00796847">
      <w:pPr>
        <w:spacing w:before="60" w:after="60" w:line="240" w:lineRule="auto"/>
        <w:ind w:firstLine="720"/>
        <w:rPr>
          <w:szCs w:val="26"/>
        </w:rPr>
      </w:pPr>
      <w:r w:rsidRPr="000C02D0">
        <w:rPr>
          <w:szCs w:val="26"/>
        </w:rPr>
        <w:t>- Research results and analysis (discussion) results: Presented in chapters 1, 2, 3,...; state the research results achieved and evaluate these results.</w:t>
      </w:r>
    </w:p>
    <w:p w14:paraId="67957B80" w14:textId="77777777" w:rsidR="00796847" w:rsidRPr="000C02D0" w:rsidRDefault="00796847" w:rsidP="00796847">
      <w:pPr>
        <w:spacing w:before="60" w:after="60" w:line="240" w:lineRule="auto"/>
        <w:ind w:firstLine="720"/>
        <w:rPr>
          <w:szCs w:val="26"/>
        </w:rPr>
      </w:pPr>
      <w:r w:rsidRPr="000C02D0">
        <w:rPr>
          <w:szCs w:val="26"/>
        </w:rPr>
        <w:t>- Conclusions and recommendations:</w:t>
      </w:r>
    </w:p>
    <w:p w14:paraId="6CAFDA07" w14:textId="77777777" w:rsidR="00796847" w:rsidRPr="000C02D0" w:rsidRDefault="00796847" w:rsidP="00796847">
      <w:pPr>
        <w:spacing w:before="60" w:after="60" w:line="240" w:lineRule="auto"/>
        <w:ind w:firstLine="720"/>
        <w:rPr>
          <w:szCs w:val="26"/>
        </w:rPr>
      </w:pPr>
      <w:r w:rsidRPr="000C02D0">
        <w:rPr>
          <w:szCs w:val="26"/>
        </w:rPr>
        <w:t>+ Conclusion: Conclusion about the contents of the research done. Evaluate new contributions of the topic and applicability of research results.</w:t>
      </w:r>
    </w:p>
    <w:p w14:paraId="314C3A67" w14:textId="77777777" w:rsidR="00796847" w:rsidRPr="000C02D0" w:rsidRDefault="00796847" w:rsidP="00796847">
      <w:pPr>
        <w:spacing w:before="60" w:after="60" w:line="240" w:lineRule="auto"/>
        <w:ind w:firstLine="720"/>
        <w:rPr>
          <w:szCs w:val="26"/>
        </w:rPr>
      </w:pPr>
      <w:r w:rsidRPr="000C02D0">
        <w:rPr>
          <w:szCs w:val="26"/>
        </w:rPr>
        <w:t>+ Recommendations section: Recommendations are drawn from the research results. Recommendations for further studies; necessary measures to be able to apply research results into practice; recommendations on mechanisms, policies…</w:t>
      </w:r>
    </w:p>
    <w:p w14:paraId="54693EA2" w14:textId="77777777" w:rsidR="00796847" w:rsidRPr="000C02D0" w:rsidRDefault="00796847" w:rsidP="00796847">
      <w:pPr>
        <w:spacing w:before="60" w:after="60" w:line="240" w:lineRule="auto"/>
        <w:ind w:firstLine="720"/>
        <w:rPr>
          <w:szCs w:val="26"/>
        </w:rPr>
      </w:pPr>
      <w:r w:rsidRPr="000C02D0">
        <w:rPr>
          <w:szCs w:val="26"/>
        </w:rPr>
        <w:t>- References</w:t>
      </w:r>
    </w:p>
    <w:p w14:paraId="6494B60D" w14:textId="77777777" w:rsidR="00796847" w:rsidRPr="000C02D0" w:rsidRDefault="00796847" w:rsidP="00796847">
      <w:pPr>
        <w:spacing w:before="60" w:after="60" w:line="240" w:lineRule="auto"/>
        <w:ind w:firstLine="720"/>
        <w:rPr>
          <w:szCs w:val="26"/>
        </w:rPr>
      </w:pPr>
      <w:r w:rsidRPr="000C02D0">
        <w:rPr>
          <w:szCs w:val="26"/>
        </w:rPr>
        <w:t>- Appendix</w:t>
      </w:r>
    </w:p>
    <w:p w14:paraId="3818EB76" w14:textId="77777777" w:rsidR="00796847" w:rsidRPr="000C02D0" w:rsidRDefault="00796847" w:rsidP="00796847">
      <w:pPr>
        <w:spacing w:before="60" w:after="60" w:line="240" w:lineRule="auto"/>
        <w:ind w:firstLine="720"/>
        <w:rPr>
          <w:szCs w:val="26"/>
        </w:rPr>
      </w:pPr>
    </w:p>
    <w:p w14:paraId="2F0DE66F" w14:textId="77777777" w:rsidR="00796847" w:rsidRPr="000C02D0" w:rsidRDefault="00796847" w:rsidP="00796847">
      <w:pPr>
        <w:spacing w:before="60" w:after="60" w:line="240" w:lineRule="auto"/>
        <w:ind w:firstLine="720"/>
        <w:rPr>
          <w:szCs w:val="26"/>
        </w:rPr>
      </w:pPr>
    </w:p>
    <w:p w14:paraId="434DFEA0" w14:textId="77777777" w:rsidR="00796847" w:rsidRPr="000C02D0" w:rsidRDefault="00796847" w:rsidP="00796847">
      <w:pPr>
        <w:spacing w:before="60" w:after="60" w:line="240" w:lineRule="auto"/>
        <w:ind w:firstLine="720"/>
        <w:rPr>
          <w:szCs w:val="26"/>
        </w:rPr>
      </w:pPr>
    </w:p>
    <w:p w14:paraId="222E12D9" w14:textId="77777777" w:rsidR="00796847" w:rsidRPr="000C02D0" w:rsidRDefault="00796847" w:rsidP="00796847">
      <w:pPr>
        <w:spacing w:before="60" w:after="60" w:line="240" w:lineRule="auto"/>
        <w:ind w:firstLine="720"/>
        <w:rPr>
          <w:szCs w:val="26"/>
        </w:rPr>
      </w:pPr>
    </w:p>
    <w:p w14:paraId="5C95D6B0" w14:textId="77777777" w:rsidR="00796847" w:rsidRPr="000C02D0" w:rsidRDefault="00796847" w:rsidP="00796847">
      <w:pPr>
        <w:spacing w:before="60" w:after="60" w:line="240" w:lineRule="auto"/>
        <w:ind w:firstLine="720"/>
        <w:rPr>
          <w:szCs w:val="26"/>
        </w:rPr>
      </w:pPr>
    </w:p>
    <w:p w14:paraId="7B59FF31" w14:textId="77777777" w:rsidR="00796847" w:rsidRPr="000C02D0" w:rsidRDefault="00796847" w:rsidP="00796847">
      <w:pPr>
        <w:spacing w:before="60" w:after="60" w:line="240" w:lineRule="auto"/>
        <w:ind w:firstLine="720"/>
        <w:rPr>
          <w:szCs w:val="26"/>
        </w:rPr>
      </w:pPr>
    </w:p>
    <w:p w14:paraId="469FF229" w14:textId="77777777" w:rsidR="00796847" w:rsidRPr="000C02D0" w:rsidRDefault="00796847" w:rsidP="00796847">
      <w:pPr>
        <w:spacing w:before="60" w:after="60" w:line="240" w:lineRule="auto"/>
        <w:ind w:firstLine="720"/>
        <w:rPr>
          <w:szCs w:val="26"/>
        </w:rPr>
      </w:pPr>
    </w:p>
    <w:p w14:paraId="0119F660" w14:textId="77777777" w:rsidR="00796847" w:rsidRPr="000C02D0" w:rsidRDefault="00796847" w:rsidP="00796847">
      <w:pPr>
        <w:spacing w:before="60" w:after="60" w:line="240" w:lineRule="auto"/>
        <w:ind w:firstLine="720"/>
        <w:rPr>
          <w:szCs w:val="26"/>
        </w:rPr>
      </w:pPr>
    </w:p>
    <w:p w14:paraId="5C0D6E6E" w14:textId="77777777" w:rsidR="00796847" w:rsidRPr="000C02D0" w:rsidRDefault="00796847" w:rsidP="00796847">
      <w:pPr>
        <w:spacing w:before="60" w:after="60" w:line="240" w:lineRule="auto"/>
        <w:ind w:firstLine="720"/>
        <w:rPr>
          <w:szCs w:val="26"/>
        </w:rPr>
      </w:pPr>
    </w:p>
    <w:p w14:paraId="0A525C97" w14:textId="77777777" w:rsidR="00796847" w:rsidRPr="000C02D0" w:rsidRDefault="00796847" w:rsidP="00796847">
      <w:pPr>
        <w:spacing w:before="60" w:after="60" w:line="240" w:lineRule="auto"/>
        <w:ind w:firstLine="720"/>
        <w:rPr>
          <w:szCs w:val="26"/>
        </w:rPr>
      </w:pPr>
    </w:p>
    <w:p w14:paraId="14B6B7A4" w14:textId="77777777" w:rsidR="00796847" w:rsidRPr="000C02D0" w:rsidRDefault="00796847" w:rsidP="00796847">
      <w:pPr>
        <w:spacing w:before="60" w:after="60" w:line="240" w:lineRule="auto"/>
        <w:ind w:firstLine="720"/>
        <w:rPr>
          <w:szCs w:val="26"/>
        </w:rPr>
      </w:pPr>
    </w:p>
    <w:p w14:paraId="40AFDD8E" w14:textId="77777777" w:rsidR="00796847" w:rsidRPr="000C02D0" w:rsidRDefault="00796847" w:rsidP="00796847">
      <w:pPr>
        <w:spacing w:before="60" w:after="60" w:line="240" w:lineRule="auto"/>
        <w:ind w:firstLine="720"/>
        <w:rPr>
          <w:szCs w:val="26"/>
        </w:rPr>
      </w:pPr>
    </w:p>
    <w:p w14:paraId="35D3554C" w14:textId="77777777" w:rsidR="00796847" w:rsidRPr="000C02D0" w:rsidRDefault="00796847" w:rsidP="00796847">
      <w:pPr>
        <w:spacing w:before="60" w:after="60" w:line="240" w:lineRule="auto"/>
        <w:ind w:firstLine="720"/>
        <w:rPr>
          <w:szCs w:val="26"/>
        </w:rPr>
      </w:pPr>
    </w:p>
    <w:p w14:paraId="077C0DBE" w14:textId="77777777" w:rsidR="00796847" w:rsidRPr="000C02D0" w:rsidRDefault="00796847" w:rsidP="00796847">
      <w:pPr>
        <w:spacing w:before="60" w:after="60" w:line="240" w:lineRule="auto"/>
        <w:ind w:firstLine="720"/>
        <w:rPr>
          <w:szCs w:val="26"/>
        </w:rPr>
      </w:pPr>
    </w:p>
    <w:p w14:paraId="3D27F04A" w14:textId="77777777" w:rsidR="00796847" w:rsidRPr="000C02D0" w:rsidRDefault="00796847" w:rsidP="00796847">
      <w:pPr>
        <w:spacing w:before="60" w:after="60" w:line="240" w:lineRule="auto"/>
        <w:ind w:firstLine="720"/>
        <w:rPr>
          <w:szCs w:val="26"/>
        </w:rPr>
      </w:pPr>
    </w:p>
    <w:p w14:paraId="403A1E8D" w14:textId="77777777" w:rsidR="00796847" w:rsidRPr="000C02D0" w:rsidRDefault="00796847" w:rsidP="00796847">
      <w:pPr>
        <w:spacing w:before="60" w:after="60" w:line="240" w:lineRule="auto"/>
        <w:ind w:firstLine="720"/>
        <w:rPr>
          <w:szCs w:val="26"/>
        </w:rPr>
      </w:pPr>
    </w:p>
    <w:p w14:paraId="10B2CEA2" w14:textId="08022F5B" w:rsidR="00796847" w:rsidRPr="000C02D0" w:rsidRDefault="00796847" w:rsidP="00796847">
      <w:pPr>
        <w:spacing w:before="60" w:after="60" w:line="240" w:lineRule="auto"/>
        <w:ind w:firstLine="720"/>
        <w:rPr>
          <w:szCs w:val="26"/>
        </w:rPr>
      </w:pPr>
    </w:p>
    <w:p w14:paraId="56DF6EC7" w14:textId="77777777" w:rsidR="0053594A" w:rsidRPr="000C02D0" w:rsidRDefault="0053594A" w:rsidP="00796847">
      <w:pPr>
        <w:spacing w:before="60" w:after="60" w:line="240" w:lineRule="auto"/>
        <w:ind w:firstLine="720"/>
        <w:rPr>
          <w:szCs w:val="26"/>
        </w:rPr>
      </w:pPr>
    </w:p>
    <w:p w14:paraId="36ADD44D" w14:textId="77777777" w:rsidR="00796847" w:rsidRPr="000C02D0" w:rsidRDefault="00796847" w:rsidP="00796847">
      <w:pPr>
        <w:spacing w:line="240" w:lineRule="auto"/>
        <w:jc w:val="left"/>
        <w:rPr>
          <w:color w:val="000000"/>
          <w:szCs w:val="26"/>
        </w:rPr>
      </w:pPr>
    </w:p>
    <w:p w14:paraId="45B65155" w14:textId="77777777" w:rsidR="00796847" w:rsidRPr="000C02D0" w:rsidRDefault="00796847" w:rsidP="00796847">
      <w:pPr>
        <w:tabs>
          <w:tab w:val="left" w:pos="7000"/>
        </w:tabs>
        <w:spacing w:line="240" w:lineRule="auto"/>
        <w:jc w:val="right"/>
        <w:rPr>
          <w:szCs w:val="26"/>
        </w:rPr>
      </w:pPr>
    </w:p>
    <w:p w14:paraId="7E5B0F07" w14:textId="77777777" w:rsidR="00796847" w:rsidRPr="000C02D0" w:rsidRDefault="00796847" w:rsidP="00796847">
      <w:pPr>
        <w:tabs>
          <w:tab w:val="left" w:pos="7000"/>
        </w:tabs>
        <w:spacing w:line="240" w:lineRule="auto"/>
        <w:jc w:val="right"/>
        <w:rPr>
          <w:szCs w:val="26"/>
        </w:rPr>
      </w:pPr>
    </w:p>
    <w:p w14:paraId="065C87FE" w14:textId="77777777" w:rsidR="00796847" w:rsidRPr="000C02D0" w:rsidRDefault="00796847" w:rsidP="00796847">
      <w:pPr>
        <w:tabs>
          <w:tab w:val="left" w:pos="7000"/>
        </w:tabs>
        <w:spacing w:line="240" w:lineRule="auto"/>
        <w:jc w:val="right"/>
        <w:rPr>
          <w:szCs w:val="26"/>
        </w:rPr>
      </w:pPr>
    </w:p>
    <w:p w14:paraId="26D9C5E9" w14:textId="6CF15D11" w:rsidR="00796847" w:rsidRPr="000C02D0" w:rsidRDefault="00553FA2" w:rsidP="00796847">
      <w:pPr>
        <w:tabs>
          <w:tab w:val="left" w:pos="7000"/>
        </w:tabs>
        <w:spacing w:line="240" w:lineRule="auto"/>
        <w:jc w:val="right"/>
        <w:rPr>
          <w:i/>
          <w:iCs/>
          <w:szCs w:val="26"/>
        </w:rPr>
      </w:pPr>
      <w:r w:rsidRPr="000C02D0">
        <w:rPr>
          <w:i/>
          <w:iCs/>
          <w:noProof/>
          <w:szCs w:val="26"/>
        </w:rPr>
        <mc:AlternateContent>
          <mc:Choice Requires="wps">
            <w:drawing>
              <wp:anchor distT="0" distB="0" distL="114300" distR="114300" simplePos="0" relativeHeight="251702784" behindDoc="1" locked="0" layoutInCell="1" allowOverlap="1" wp14:anchorId="30D09451" wp14:editId="7E9BF26E">
                <wp:simplePos x="0" y="0"/>
                <wp:positionH relativeFrom="column">
                  <wp:posOffset>-180975</wp:posOffset>
                </wp:positionH>
                <wp:positionV relativeFrom="paragraph">
                  <wp:posOffset>-400685</wp:posOffset>
                </wp:positionV>
                <wp:extent cx="5756910" cy="8356600"/>
                <wp:effectExtent l="24765" t="27305" r="19050" b="26670"/>
                <wp:wrapNone/>
                <wp:docPr id="1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910" cy="835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FAE86A" id="Rectangle 148" o:spid="_x0000_s1026" style="position:absolute;margin-left:-14.25pt;margin-top:-31.55pt;width:453.3pt;height:65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" strokeweight="3pt">
                <v:stroke linestyle="thinThin"/>
              </v:rect>
            </w:pict>
          </mc:Fallback>
        </mc:AlternateContent>
      </w:r>
    </w:p>
    <w:p w14:paraId="5146D286" w14:textId="21163B65" w:rsidR="00796847" w:rsidRPr="000C02D0" w:rsidRDefault="00796847" w:rsidP="00796847">
      <w:pPr>
        <w:spacing w:line="240" w:lineRule="auto"/>
        <w:jc w:val="center"/>
        <w:rPr>
          <w:szCs w:val="26"/>
        </w:rPr>
      </w:pPr>
    </w:p>
    <w:p w14:paraId="25074D6D" w14:textId="77777777" w:rsidR="00796847" w:rsidRPr="000C02D0" w:rsidRDefault="00796847" w:rsidP="00E476B7">
      <w:pPr>
        <w:spacing w:line="240" w:lineRule="auto"/>
        <w:jc w:val="center"/>
        <w:rPr>
          <w:szCs w:val="26"/>
        </w:rPr>
      </w:pPr>
    </w:p>
    <w:p w14:paraId="243213E9" w14:textId="77777777" w:rsidR="00796847" w:rsidRPr="000C02D0" w:rsidRDefault="00796847" w:rsidP="00E476B7">
      <w:pPr>
        <w:spacing w:line="240" w:lineRule="auto"/>
        <w:jc w:val="center"/>
        <w:rPr>
          <w:szCs w:val="26"/>
        </w:rPr>
      </w:pPr>
      <w:r w:rsidRPr="000C02D0">
        <w:rPr>
          <w:szCs w:val="26"/>
        </w:rPr>
        <w:t>VIETNAM NATIONAL UNIVERSITY, HANOI</w:t>
      </w:r>
    </w:p>
    <w:p w14:paraId="303285CC" w14:textId="77777777" w:rsidR="00796847" w:rsidRPr="000C02D0" w:rsidRDefault="00796847" w:rsidP="00E476B7">
      <w:pPr>
        <w:spacing w:line="240" w:lineRule="auto"/>
        <w:jc w:val="center"/>
        <w:rPr>
          <w:b/>
          <w:bCs/>
          <w:szCs w:val="26"/>
        </w:rPr>
      </w:pPr>
      <w:r w:rsidRPr="000C02D0">
        <w:rPr>
          <w:b/>
          <w:bCs/>
          <w:szCs w:val="26"/>
        </w:rPr>
        <w:t>INTERNATIONAL SCHOOL</w:t>
      </w:r>
    </w:p>
    <w:p w14:paraId="1D43A6C6" w14:textId="5093746B" w:rsidR="00796847" w:rsidRPr="000C02D0" w:rsidRDefault="00C01ECB" w:rsidP="00796847">
      <w:pPr>
        <w:spacing w:line="240" w:lineRule="auto"/>
        <w:jc w:val="center"/>
        <w:rPr>
          <w:b/>
          <w:bCs/>
          <w:szCs w:val="26"/>
        </w:rPr>
      </w:pPr>
      <w:r w:rsidRPr="000C02D0">
        <w:rPr>
          <w:b/>
          <w:bCs/>
          <w:noProof/>
          <w:szCs w:val="26"/>
        </w:rPr>
        <mc:AlternateContent>
          <mc:Choice Requires="wps">
            <w:drawing>
              <wp:anchor distT="0" distB="0" distL="114300" distR="114300" simplePos="0" relativeHeight="251692544" behindDoc="0" locked="0" layoutInCell="1" allowOverlap="1" wp14:anchorId="4CD6A82A" wp14:editId="3FA1A0F5">
                <wp:simplePos x="0" y="0"/>
                <wp:positionH relativeFrom="column">
                  <wp:posOffset>2323465</wp:posOffset>
                </wp:positionH>
                <wp:positionV relativeFrom="paragraph">
                  <wp:posOffset>46355</wp:posOffset>
                </wp:positionV>
                <wp:extent cx="1288415" cy="0"/>
                <wp:effectExtent l="6985" t="13970" r="9525" b="508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C62A31" id="_x0000_t32" coordsize="21600,21600" o:spt="32" o:oned="t" path="m,l21600,21600e" filled="f">
                <v:path arrowok="t" fillok="f" o:connecttype="none"/>
                <o:lock v:ext="edit" shapetype="t"/>
              </v:shapetype>
              <v:shape id="AutoShape 150" o:spid="_x0000_s1026" type="#_x0000_t32" style="position:absolute;margin-left:182.95pt;margin-top:3.65pt;width:101.4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NmIAIAAD0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"/>
            </w:pict>
          </mc:Fallback>
        </mc:AlternateContent>
      </w:r>
    </w:p>
    <w:p w14:paraId="4761AE3B" w14:textId="433C7AB5" w:rsidR="00796847" w:rsidRPr="000C02D0" w:rsidRDefault="00E476B7" w:rsidP="00E476B7">
      <w:pPr>
        <w:spacing w:line="240" w:lineRule="auto"/>
        <w:jc w:val="center"/>
        <w:rPr>
          <w:b/>
          <w:bCs/>
          <w:szCs w:val="26"/>
        </w:rPr>
      </w:pPr>
      <w:r w:rsidRPr="000C02D0">
        <w:rPr>
          <w:b/>
          <w:noProof/>
          <w:color w:val="000000"/>
          <w:szCs w:val="26"/>
        </w:rPr>
        <w:drawing>
          <wp:inline distT="0" distB="0" distL="0" distR="0" wp14:anchorId="023C4D65" wp14:editId="5E71D4C9">
            <wp:extent cx="1158240" cy="1082040"/>
            <wp:effectExtent l="0" t="0" r="0" b="0"/>
            <wp:docPr id="1" name="Picture 1" descr="icon_positive_onl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positive_only-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082040"/>
                    </a:xfrm>
                    <a:prstGeom prst="rect">
                      <a:avLst/>
                    </a:prstGeom>
                    <a:noFill/>
                    <a:ln>
                      <a:noFill/>
                    </a:ln>
                  </pic:spPr>
                </pic:pic>
              </a:graphicData>
            </a:graphic>
          </wp:inline>
        </w:drawing>
      </w:r>
    </w:p>
    <w:p w14:paraId="0965DF09" w14:textId="3F4CE906" w:rsidR="00796847" w:rsidRPr="000C02D0" w:rsidRDefault="00796847" w:rsidP="00796847">
      <w:pPr>
        <w:spacing w:line="240" w:lineRule="auto"/>
        <w:jc w:val="center"/>
        <w:rPr>
          <w:rFonts w:eastAsia="Calibri"/>
          <w:b/>
          <w:bCs/>
          <w:szCs w:val="26"/>
        </w:rPr>
      </w:pPr>
    </w:p>
    <w:p w14:paraId="242A0854" w14:textId="77777777" w:rsidR="00796847" w:rsidRPr="000C02D0" w:rsidRDefault="00796847" w:rsidP="00796847">
      <w:pPr>
        <w:tabs>
          <w:tab w:val="left" w:pos="6035"/>
          <w:tab w:val="left" w:pos="7000"/>
        </w:tabs>
        <w:spacing w:line="240" w:lineRule="auto"/>
        <w:jc w:val="left"/>
        <w:rPr>
          <w:szCs w:val="26"/>
        </w:rPr>
      </w:pPr>
      <w:r w:rsidRPr="000C02D0">
        <w:rPr>
          <w:szCs w:val="26"/>
        </w:rPr>
        <w:tab/>
      </w:r>
    </w:p>
    <w:p w14:paraId="7B8E50DC" w14:textId="77777777" w:rsidR="00796847" w:rsidRPr="000C02D0" w:rsidRDefault="00796847" w:rsidP="00796847">
      <w:pPr>
        <w:tabs>
          <w:tab w:val="left" w:pos="6035"/>
          <w:tab w:val="left" w:pos="7000"/>
        </w:tabs>
        <w:spacing w:line="240" w:lineRule="auto"/>
        <w:jc w:val="left"/>
        <w:rPr>
          <w:szCs w:val="26"/>
        </w:rPr>
      </w:pPr>
    </w:p>
    <w:p w14:paraId="1DC0F9AA" w14:textId="77777777" w:rsidR="00796847" w:rsidRPr="000C02D0" w:rsidRDefault="00796847" w:rsidP="00796847">
      <w:pPr>
        <w:spacing w:line="240" w:lineRule="auto"/>
        <w:jc w:val="center"/>
        <w:rPr>
          <w:b/>
          <w:color w:val="000000"/>
          <w:szCs w:val="26"/>
          <w:lang w:val="es-ES"/>
        </w:rPr>
      </w:pPr>
      <w:r w:rsidRPr="000C02D0">
        <w:rPr>
          <w:b/>
          <w:color w:val="000000"/>
          <w:szCs w:val="26"/>
          <w:lang w:val="es-ES"/>
        </w:rPr>
        <w:t>STUDENT’S SCIENTIFIC RESEARCH REPORT</w:t>
      </w:r>
    </w:p>
    <w:p w14:paraId="0F36BE69" w14:textId="77777777" w:rsidR="00796847" w:rsidRPr="000C02D0" w:rsidRDefault="00796847" w:rsidP="00796847">
      <w:pPr>
        <w:spacing w:line="240" w:lineRule="auto"/>
        <w:jc w:val="center"/>
        <w:rPr>
          <w:szCs w:val="26"/>
        </w:rPr>
      </w:pPr>
      <w:r w:rsidRPr="000C02D0">
        <w:rPr>
          <w:szCs w:val="26"/>
        </w:rPr>
        <w:tab/>
      </w:r>
    </w:p>
    <w:p w14:paraId="423378D8" w14:textId="77777777" w:rsidR="00796847" w:rsidRPr="000C02D0" w:rsidRDefault="00796847" w:rsidP="00796847">
      <w:pPr>
        <w:spacing w:line="240" w:lineRule="auto"/>
        <w:jc w:val="center"/>
        <w:rPr>
          <w:szCs w:val="26"/>
        </w:rPr>
      </w:pPr>
    </w:p>
    <w:p w14:paraId="4BAFC0DF" w14:textId="77777777" w:rsidR="00796847" w:rsidRPr="000C02D0" w:rsidRDefault="00796847" w:rsidP="00796847">
      <w:pPr>
        <w:spacing w:line="240" w:lineRule="auto"/>
        <w:jc w:val="center"/>
        <w:rPr>
          <w:szCs w:val="26"/>
        </w:rPr>
      </w:pPr>
    </w:p>
    <w:p w14:paraId="30871303" w14:textId="77777777" w:rsidR="00796847" w:rsidRPr="000C02D0" w:rsidRDefault="00796847" w:rsidP="00796847">
      <w:pPr>
        <w:spacing w:line="240" w:lineRule="auto"/>
        <w:jc w:val="center"/>
        <w:rPr>
          <w:szCs w:val="26"/>
        </w:rPr>
      </w:pPr>
    </w:p>
    <w:p w14:paraId="48F1386D" w14:textId="77777777" w:rsidR="00796847" w:rsidRPr="000C02D0" w:rsidRDefault="00796847" w:rsidP="00796847">
      <w:pPr>
        <w:spacing w:line="240" w:lineRule="auto"/>
        <w:jc w:val="center"/>
        <w:rPr>
          <w:b/>
          <w:bCs/>
          <w:color w:val="000000"/>
          <w:szCs w:val="26"/>
          <w:lang w:val="es-ES"/>
        </w:rPr>
      </w:pPr>
      <w:r w:rsidRPr="000C02D0">
        <w:rPr>
          <w:b/>
          <w:bCs/>
          <w:color w:val="000000"/>
          <w:szCs w:val="26"/>
        </w:rPr>
        <w:t>&lt;</w:t>
      </w:r>
      <w:r w:rsidRPr="000C02D0">
        <w:rPr>
          <w:b/>
          <w:bCs/>
          <w:szCs w:val="26"/>
          <w:lang w:val="es-ES"/>
        </w:rPr>
        <w:t xml:space="preserve"> RESEARCH TOPIC</w:t>
      </w:r>
      <w:r w:rsidRPr="000C02D0">
        <w:rPr>
          <w:b/>
          <w:bCs/>
          <w:color w:val="000000"/>
          <w:szCs w:val="26"/>
        </w:rPr>
        <w:t xml:space="preserve"> &gt;</w:t>
      </w:r>
    </w:p>
    <w:p w14:paraId="690E7B5F" w14:textId="77777777" w:rsidR="00796847" w:rsidRPr="000C02D0" w:rsidRDefault="00796847" w:rsidP="00796847">
      <w:pPr>
        <w:spacing w:line="240" w:lineRule="auto"/>
        <w:ind w:left="-709" w:right="421" w:firstLine="720"/>
        <w:jc w:val="center"/>
        <w:rPr>
          <w:b/>
          <w:szCs w:val="26"/>
          <w:lang w:val="es-ES"/>
        </w:rPr>
      </w:pPr>
    </w:p>
    <w:p w14:paraId="6B9FDA2E" w14:textId="77777777" w:rsidR="00796847" w:rsidRPr="000C02D0" w:rsidRDefault="00796847" w:rsidP="00796847">
      <w:pPr>
        <w:spacing w:line="240" w:lineRule="auto"/>
        <w:ind w:left="-709" w:right="421" w:firstLine="720"/>
        <w:jc w:val="center"/>
        <w:rPr>
          <w:b/>
          <w:szCs w:val="26"/>
          <w:lang w:val="es-ES"/>
        </w:rPr>
      </w:pPr>
    </w:p>
    <w:p w14:paraId="6E81FB69" w14:textId="028C4B0B" w:rsidR="00796847" w:rsidRDefault="00553FA2" w:rsidP="00553FA2">
      <w:pPr>
        <w:spacing w:line="240" w:lineRule="auto"/>
        <w:ind w:left="-709" w:right="421" w:firstLine="720"/>
        <w:jc w:val="center"/>
        <w:rPr>
          <w:b/>
          <w:szCs w:val="26"/>
          <w:lang w:val="es-ES"/>
        </w:rPr>
      </w:pPr>
      <w:r>
        <w:rPr>
          <w:b/>
          <w:szCs w:val="26"/>
          <w:lang w:val="es-ES"/>
        </w:rPr>
        <w:t>Team Leader</w:t>
      </w:r>
      <w:r w:rsidR="00796847" w:rsidRPr="000C02D0">
        <w:rPr>
          <w:b/>
          <w:szCs w:val="26"/>
          <w:lang w:val="es-ES"/>
        </w:rPr>
        <w:t>:</w:t>
      </w:r>
    </w:p>
    <w:p w14:paraId="085C676D" w14:textId="5BF884EE" w:rsidR="00553FA2" w:rsidRDefault="00553FA2" w:rsidP="00553FA2">
      <w:pPr>
        <w:spacing w:line="240" w:lineRule="auto"/>
        <w:ind w:left="-709" w:right="421" w:firstLine="720"/>
        <w:jc w:val="center"/>
        <w:rPr>
          <w:b/>
          <w:szCs w:val="26"/>
          <w:lang w:val="es-ES"/>
        </w:rPr>
      </w:pPr>
      <w:r>
        <w:rPr>
          <w:b/>
          <w:szCs w:val="26"/>
          <w:lang w:val="es-ES"/>
        </w:rPr>
        <w:t>ID:</w:t>
      </w:r>
    </w:p>
    <w:p w14:paraId="0B96F025" w14:textId="6A097863" w:rsidR="00796847" w:rsidRPr="00553FA2" w:rsidRDefault="00796847" w:rsidP="00553FA2">
      <w:pPr>
        <w:spacing w:line="240" w:lineRule="auto"/>
        <w:ind w:left="-709" w:right="421" w:firstLine="720"/>
        <w:jc w:val="center"/>
        <w:rPr>
          <w:b/>
          <w:szCs w:val="26"/>
          <w:lang w:val="es-ES"/>
        </w:rPr>
      </w:pPr>
      <w:r w:rsidRPr="000C02D0">
        <w:rPr>
          <w:b/>
          <w:szCs w:val="26"/>
          <w:lang w:val="es-ES"/>
        </w:rPr>
        <w:t>Class</w:t>
      </w:r>
      <w:r w:rsidRPr="000C02D0">
        <w:rPr>
          <w:szCs w:val="26"/>
          <w:lang w:val="es-ES"/>
        </w:rPr>
        <w:t>:</w:t>
      </w:r>
    </w:p>
    <w:p w14:paraId="6CDF5DE3" w14:textId="5021AF8C" w:rsidR="00A173C8" w:rsidRPr="000C02D0" w:rsidRDefault="00A173C8" w:rsidP="00553FA2">
      <w:pPr>
        <w:spacing w:line="240" w:lineRule="auto"/>
        <w:jc w:val="center"/>
        <w:rPr>
          <w:szCs w:val="26"/>
          <w:lang w:val="es-ES"/>
        </w:rPr>
      </w:pPr>
    </w:p>
    <w:p w14:paraId="37585EDC" w14:textId="543BDEF5" w:rsidR="00A173C8" w:rsidRPr="000C02D0" w:rsidRDefault="00A173C8" w:rsidP="00796847">
      <w:pPr>
        <w:spacing w:line="240" w:lineRule="auto"/>
        <w:jc w:val="left"/>
        <w:rPr>
          <w:szCs w:val="26"/>
          <w:lang w:val="es-ES"/>
        </w:rPr>
      </w:pPr>
    </w:p>
    <w:p w14:paraId="17E55052" w14:textId="5347222B" w:rsidR="00A173C8" w:rsidRPr="000C02D0" w:rsidRDefault="00A173C8" w:rsidP="00796847">
      <w:pPr>
        <w:spacing w:line="240" w:lineRule="auto"/>
        <w:jc w:val="left"/>
        <w:rPr>
          <w:szCs w:val="26"/>
          <w:lang w:val="es-ES"/>
        </w:rPr>
      </w:pPr>
    </w:p>
    <w:p w14:paraId="6AF6B74A" w14:textId="15E292C3" w:rsidR="00A173C8" w:rsidRPr="000C02D0" w:rsidRDefault="00A173C8" w:rsidP="00796847">
      <w:pPr>
        <w:spacing w:line="240" w:lineRule="auto"/>
        <w:jc w:val="left"/>
        <w:rPr>
          <w:szCs w:val="26"/>
          <w:lang w:val="es-ES"/>
        </w:rPr>
      </w:pPr>
    </w:p>
    <w:p w14:paraId="30250680" w14:textId="1777372B" w:rsidR="00A173C8" w:rsidRPr="000C02D0" w:rsidRDefault="00A173C8" w:rsidP="00796847">
      <w:pPr>
        <w:spacing w:line="240" w:lineRule="auto"/>
        <w:jc w:val="left"/>
        <w:rPr>
          <w:szCs w:val="26"/>
          <w:lang w:val="es-ES"/>
        </w:rPr>
      </w:pPr>
    </w:p>
    <w:p w14:paraId="538C17DB" w14:textId="407BFEFB" w:rsidR="00A173C8" w:rsidRPr="000C02D0" w:rsidRDefault="00A173C8" w:rsidP="00796847">
      <w:pPr>
        <w:spacing w:line="240" w:lineRule="auto"/>
        <w:jc w:val="left"/>
        <w:rPr>
          <w:szCs w:val="26"/>
          <w:lang w:val="es-ES"/>
        </w:rPr>
      </w:pPr>
    </w:p>
    <w:p w14:paraId="6FF1B587" w14:textId="26CDEDC9" w:rsidR="00A173C8" w:rsidRPr="000C02D0" w:rsidRDefault="00A173C8" w:rsidP="00796847">
      <w:pPr>
        <w:spacing w:line="240" w:lineRule="auto"/>
        <w:jc w:val="left"/>
        <w:rPr>
          <w:szCs w:val="26"/>
          <w:lang w:val="es-ES"/>
        </w:rPr>
      </w:pPr>
    </w:p>
    <w:p w14:paraId="452807AB" w14:textId="2BBB082F" w:rsidR="00A173C8" w:rsidRPr="000C02D0" w:rsidRDefault="00A173C8" w:rsidP="00796847">
      <w:pPr>
        <w:spacing w:line="240" w:lineRule="auto"/>
        <w:jc w:val="left"/>
        <w:rPr>
          <w:szCs w:val="26"/>
          <w:lang w:val="es-ES"/>
        </w:rPr>
      </w:pPr>
    </w:p>
    <w:p w14:paraId="4135BD7A" w14:textId="45B2D952" w:rsidR="00A173C8" w:rsidRPr="000C02D0" w:rsidRDefault="00A173C8" w:rsidP="00796847">
      <w:pPr>
        <w:spacing w:line="240" w:lineRule="auto"/>
        <w:jc w:val="left"/>
        <w:rPr>
          <w:szCs w:val="26"/>
          <w:lang w:val="es-ES"/>
        </w:rPr>
      </w:pPr>
    </w:p>
    <w:p w14:paraId="7947FD1F" w14:textId="59C68266" w:rsidR="00A173C8" w:rsidRPr="000C02D0" w:rsidRDefault="00A173C8" w:rsidP="00796847">
      <w:pPr>
        <w:spacing w:line="240" w:lineRule="auto"/>
        <w:jc w:val="left"/>
        <w:rPr>
          <w:szCs w:val="26"/>
          <w:lang w:val="es-ES"/>
        </w:rPr>
      </w:pPr>
    </w:p>
    <w:p w14:paraId="2F8571E0" w14:textId="2D6E6AA7" w:rsidR="00A173C8" w:rsidRPr="000C02D0" w:rsidRDefault="00A173C8" w:rsidP="00796847">
      <w:pPr>
        <w:spacing w:line="240" w:lineRule="auto"/>
        <w:jc w:val="left"/>
        <w:rPr>
          <w:szCs w:val="26"/>
          <w:lang w:val="es-ES"/>
        </w:rPr>
      </w:pPr>
    </w:p>
    <w:p w14:paraId="7FFE5F0F" w14:textId="5C91ACD9" w:rsidR="00A173C8" w:rsidRPr="000C02D0" w:rsidRDefault="00A173C8" w:rsidP="00796847">
      <w:pPr>
        <w:spacing w:line="240" w:lineRule="auto"/>
        <w:jc w:val="left"/>
        <w:rPr>
          <w:szCs w:val="26"/>
          <w:lang w:val="es-ES"/>
        </w:rPr>
      </w:pPr>
    </w:p>
    <w:p w14:paraId="5BA0D7F9" w14:textId="448A4ED0" w:rsidR="00A173C8" w:rsidRPr="000C02D0" w:rsidRDefault="00A173C8" w:rsidP="00796847">
      <w:pPr>
        <w:spacing w:line="240" w:lineRule="auto"/>
        <w:jc w:val="left"/>
        <w:rPr>
          <w:szCs w:val="26"/>
          <w:lang w:val="es-ES"/>
        </w:rPr>
      </w:pPr>
    </w:p>
    <w:p w14:paraId="203099AA" w14:textId="77777777" w:rsidR="00A173C8" w:rsidRPr="000C02D0" w:rsidRDefault="00A173C8" w:rsidP="00A173C8">
      <w:pPr>
        <w:spacing w:line="240" w:lineRule="auto"/>
        <w:jc w:val="left"/>
        <w:rPr>
          <w:szCs w:val="26"/>
          <w:lang w:val="es-ES"/>
        </w:rPr>
      </w:pPr>
    </w:p>
    <w:p w14:paraId="0383BFD7" w14:textId="24795DE1" w:rsidR="00A173C8" w:rsidRPr="000C02D0" w:rsidRDefault="00A173C8" w:rsidP="00A173C8">
      <w:pPr>
        <w:spacing w:line="240" w:lineRule="auto"/>
        <w:jc w:val="center"/>
        <w:rPr>
          <w:b/>
          <w:bCs/>
          <w:i/>
          <w:color w:val="000000"/>
          <w:szCs w:val="26"/>
          <w:lang w:val="es-ES"/>
        </w:rPr>
      </w:pPr>
      <w:r w:rsidRPr="000C02D0">
        <w:rPr>
          <w:b/>
          <w:bCs/>
          <w:i/>
          <w:color w:val="000000"/>
          <w:szCs w:val="26"/>
          <w:lang w:val="es-ES"/>
        </w:rPr>
        <w:t>Hanoi, …………2023</w:t>
      </w:r>
    </w:p>
    <w:p w14:paraId="08FE55DC" w14:textId="77777777" w:rsidR="00A173C8" w:rsidRPr="000C02D0" w:rsidRDefault="00A173C8" w:rsidP="00796847">
      <w:pPr>
        <w:spacing w:line="240" w:lineRule="auto"/>
        <w:jc w:val="left"/>
        <w:rPr>
          <w:szCs w:val="26"/>
          <w:lang w:val="es-ES"/>
        </w:rPr>
      </w:pPr>
    </w:p>
    <w:p w14:paraId="38877ECD" w14:textId="77777777" w:rsidR="00796847" w:rsidRPr="000C02D0" w:rsidRDefault="00796847" w:rsidP="00796847">
      <w:pPr>
        <w:spacing w:line="240" w:lineRule="auto"/>
        <w:jc w:val="left"/>
        <w:rPr>
          <w:szCs w:val="26"/>
          <w:lang w:val="es-ES"/>
        </w:rPr>
      </w:pPr>
    </w:p>
    <w:p w14:paraId="411863A0" w14:textId="77777777" w:rsidR="00796847" w:rsidRPr="000C02D0" w:rsidRDefault="00796847" w:rsidP="00796847">
      <w:pPr>
        <w:spacing w:line="240" w:lineRule="auto"/>
        <w:jc w:val="left"/>
        <w:rPr>
          <w:szCs w:val="26"/>
          <w:lang w:val="es-ES"/>
        </w:rPr>
      </w:pPr>
    </w:p>
    <w:p w14:paraId="5FB2D334" w14:textId="77777777" w:rsidR="00796847" w:rsidRPr="000C02D0" w:rsidRDefault="00796847" w:rsidP="00796847">
      <w:pPr>
        <w:spacing w:line="240" w:lineRule="auto"/>
        <w:jc w:val="left"/>
        <w:rPr>
          <w:szCs w:val="26"/>
          <w:lang w:val="es-ES"/>
        </w:rPr>
      </w:pPr>
    </w:p>
    <w:p w14:paraId="6A5D692D" w14:textId="77777777" w:rsidR="00796847" w:rsidRPr="000C02D0" w:rsidRDefault="00796847" w:rsidP="00796847">
      <w:pPr>
        <w:spacing w:line="240" w:lineRule="auto"/>
        <w:jc w:val="left"/>
        <w:rPr>
          <w:szCs w:val="26"/>
          <w:lang w:val="es-ES"/>
        </w:rPr>
      </w:pPr>
    </w:p>
    <w:p w14:paraId="37E0A805" w14:textId="72473991" w:rsidR="00796847" w:rsidRPr="000C02D0" w:rsidRDefault="00796847" w:rsidP="00A173C8">
      <w:pPr>
        <w:tabs>
          <w:tab w:val="left" w:pos="4696"/>
          <w:tab w:val="left" w:pos="6035"/>
          <w:tab w:val="left" w:pos="7000"/>
        </w:tabs>
        <w:spacing w:line="240" w:lineRule="auto"/>
        <w:rPr>
          <w:i/>
          <w:iCs/>
          <w:szCs w:val="26"/>
        </w:rPr>
      </w:pPr>
    </w:p>
    <w:p w14:paraId="6FD4113F" w14:textId="77777777" w:rsidR="00A173C8" w:rsidRPr="000C02D0" w:rsidRDefault="00A173C8" w:rsidP="00796847">
      <w:pPr>
        <w:tabs>
          <w:tab w:val="left" w:pos="4696"/>
          <w:tab w:val="left" w:pos="6035"/>
          <w:tab w:val="left" w:pos="7000"/>
        </w:tabs>
        <w:spacing w:line="240" w:lineRule="auto"/>
        <w:jc w:val="right"/>
        <w:rPr>
          <w:i/>
          <w:iCs/>
          <w:szCs w:val="26"/>
        </w:rPr>
      </w:pPr>
    </w:p>
    <w:p w14:paraId="05DF8B3A" w14:textId="7045FDC8" w:rsidR="00796847" w:rsidRPr="000C02D0" w:rsidRDefault="00796847" w:rsidP="00A173C8">
      <w:pPr>
        <w:tabs>
          <w:tab w:val="left" w:pos="4696"/>
          <w:tab w:val="left" w:pos="6035"/>
          <w:tab w:val="left" w:pos="7000"/>
        </w:tabs>
        <w:spacing w:line="240" w:lineRule="auto"/>
        <w:rPr>
          <w:szCs w:val="26"/>
        </w:rPr>
      </w:pPr>
    </w:p>
    <w:p w14:paraId="6BECDEE6" w14:textId="60222A16" w:rsidR="00796847" w:rsidRPr="000C02D0" w:rsidRDefault="00553FA2" w:rsidP="00796847">
      <w:pPr>
        <w:jc w:val="left"/>
        <w:rPr>
          <w:b/>
          <w:szCs w:val="26"/>
          <w:lang w:val="es-ES"/>
        </w:rPr>
      </w:pPr>
      <w:r>
        <w:rPr>
          <w:b/>
          <w:szCs w:val="26"/>
          <w:lang w:val="es-ES"/>
        </w:rPr>
        <w:t>INFORMATION OF THE TEAM</w:t>
      </w:r>
      <w:r w:rsidR="00796847" w:rsidRPr="000C02D0">
        <w:rPr>
          <w:b/>
          <w:szCs w:val="26"/>
          <w:lang w:val="es-ES"/>
        </w:rPr>
        <w:t xml:space="preserve"> LEADER </w:t>
      </w:r>
    </w:p>
    <w:p w14:paraId="79300B8C" w14:textId="77777777" w:rsidR="00796847" w:rsidRPr="000C02D0" w:rsidRDefault="00796847" w:rsidP="00796847">
      <w:pPr>
        <w:jc w:val="left"/>
        <w:rPr>
          <w:b/>
          <w:szCs w:val="26"/>
          <w:lang w:val="es-ES"/>
        </w:rPr>
      </w:pPr>
      <w:r w:rsidRPr="000C02D0">
        <w:rPr>
          <w:b/>
          <w:szCs w:val="26"/>
          <w:lang w:val="es-ES"/>
        </w:rPr>
        <w:t>I. Student profile</w:t>
      </w:r>
    </w:p>
    <w:p w14:paraId="4337EC93" w14:textId="7DA160A1" w:rsidR="00796847" w:rsidRPr="000C02D0" w:rsidRDefault="00C01ECB" w:rsidP="00796847">
      <w:pPr>
        <w:jc w:val="left"/>
        <w:rPr>
          <w:szCs w:val="26"/>
          <w:lang w:val="es-ES"/>
        </w:rPr>
      </w:pPr>
      <w:r w:rsidRPr="000C02D0">
        <w:rPr>
          <w:noProof/>
          <w:szCs w:val="26"/>
        </w:rPr>
        <mc:AlternateContent>
          <mc:Choice Requires="wps">
            <w:drawing>
              <wp:anchor distT="0" distB="0" distL="114300" distR="114300" simplePos="0" relativeHeight="251691520" behindDoc="0" locked="0" layoutInCell="1" allowOverlap="1" wp14:anchorId="61FE2AB3" wp14:editId="55677932">
                <wp:simplePos x="0" y="0"/>
                <wp:positionH relativeFrom="column">
                  <wp:posOffset>4271010</wp:posOffset>
                </wp:positionH>
                <wp:positionV relativeFrom="paragraph">
                  <wp:posOffset>243840</wp:posOffset>
                </wp:positionV>
                <wp:extent cx="1286510" cy="1366520"/>
                <wp:effectExtent l="7620" t="5715" r="10795" b="8890"/>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366520"/>
                        </a:xfrm>
                        <a:prstGeom prst="rect">
                          <a:avLst/>
                        </a:prstGeom>
                        <a:solidFill>
                          <a:srgbClr val="FFFFFF"/>
                        </a:solidFill>
                        <a:ln w="9525">
                          <a:solidFill>
                            <a:srgbClr val="000000"/>
                          </a:solidFill>
                          <a:miter lim="800000"/>
                          <a:headEnd/>
                          <a:tailEnd/>
                        </a:ln>
                      </wps:spPr>
                      <wps:txbx>
                        <w:txbxContent>
                          <w:p w14:paraId="478B2E00" w14:textId="77777777" w:rsidR="006D464A" w:rsidRDefault="006D464A" w:rsidP="00796847"/>
                          <w:p w14:paraId="41709EAD" w14:textId="77777777" w:rsidR="006D464A" w:rsidRDefault="006D464A" w:rsidP="00796847"/>
                          <w:p w14:paraId="1884232C" w14:textId="77777777" w:rsidR="006D464A" w:rsidRDefault="006D464A" w:rsidP="00796847">
                            <w:pPr>
                              <w:jc w:val="center"/>
                            </w:pPr>
                            <w:r>
                              <w:t>Picture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FE2AB3" id="_x0000_t202" coordsize="21600,21600" o:spt="202" path="m,l,21600r21600,l21600,xe">
                <v:stroke joinstyle="miter"/>
                <v:path gradientshapeok="t" o:connecttype="rect"/>
              </v:shapetype>
              <v:shape id="Text Box 149" o:spid="_x0000_s1040" type="#_x0000_t202" style="position:absolute;margin-left:336.3pt;margin-top:19.2pt;width:101.3pt;height:107.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">
                <v:textbox>
                  <w:txbxContent>
                    <w:p w14:paraId="478B2E00" w14:textId="77777777" w:rsidR="006D464A" w:rsidRDefault="006D464A" w:rsidP="00796847"/>
                    <w:p w14:paraId="41709EAD" w14:textId="77777777" w:rsidR="006D464A" w:rsidRDefault="006D464A" w:rsidP="00796847"/>
                    <w:p w14:paraId="1884232C" w14:textId="77777777" w:rsidR="006D464A" w:rsidRDefault="006D464A" w:rsidP="00796847">
                      <w:pPr>
                        <w:jc w:val="center"/>
                      </w:pPr>
                      <w:r>
                        <w:t>Picture 4x6</w:t>
                      </w:r>
                    </w:p>
                  </w:txbxContent>
                </v:textbox>
              </v:shape>
            </w:pict>
          </mc:Fallback>
        </mc:AlternateContent>
      </w:r>
      <w:r w:rsidR="00796847" w:rsidRPr="000C02D0">
        <w:rPr>
          <w:szCs w:val="26"/>
          <w:lang w:val="es-ES"/>
        </w:rPr>
        <w:t>- Full name:</w:t>
      </w:r>
    </w:p>
    <w:p w14:paraId="537BA0D6" w14:textId="77777777" w:rsidR="00796847" w:rsidRPr="000C02D0" w:rsidRDefault="00796847" w:rsidP="00796847">
      <w:pPr>
        <w:jc w:val="left"/>
        <w:rPr>
          <w:szCs w:val="26"/>
          <w:lang w:val="es-ES"/>
        </w:rPr>
      </w:pPr>
      <w:r w:rsidRPr="000C02D0">
        <w:rPr>
          <w:szCs w:val="26"/>
          <w:lang w:val="es-ES"/>
        </w:rPr>
        <w:t>- Date of birth:</w:t>
      </w:r>
    </w:p>
    <w:p w14:paraId="48D61EFD" w14:textId="77777777" w:rsidR="00796847" w:rsidRPr="000C02D0" w:rsidRDefault="00796847" w:rsidP="00796847">
      <w:pPr>
        <w:jc w:val="left"/>
        <w:rPr>
          <w:szCs w:val="26"/>
          <w:lang w:val="es-ES"/>
        </w:rPr>
      </w:pPr>
      <w:r w:rsidRPr="000C02D0">
        <w:rPr>
          <w:szCs w:val="26"/>
          <w:lang w:val="es-ES"/>
        </w:rPr>
        <w:t>- Place of birth:</w:t>
      </w:r>
    </w:p>
    <w:p w14:paraId="596FA34E" w14:textId="77777777" w:rsidR="00796847" w:rsidRPr="000C02D0" w:rsidRDefault="00796847" w:rsidP="00796847">
      <w:pPr>
        <w:jc w:val="left"/>
        <w:rPr>
          <w:szCs w:val="26"/>
          <w:lang w:val="es-ES"/>
        </w:rPr>
      </w:pPr>
      <w:r w:rsidRPr="000C02D0">
        <w:rPr>
          <w:szCs w:val="26"/>
          <w:lang w:val="es-ES"/>
        </w:rPr>
        <w:t>- Class:</w:t>
      </w:r>
    </w:p>
    <w:p w14:paraId="2AD8C78C" w14:textId="77777777" w:rsidR="00796847" w:rsidRPr="000C02D0" w:rsidRDefault="00796847" w:rsidP="00796847">
      <w:pPr>
        <w:jc w:val="left"/>
        <w:rPr>
          <w:szCs w:val="26"/>
          <w:lang w:val="es-ES"/>
        </w:rPr>
      </w:pPr>
      <w:r w:rsidRPr="000C02D0">
        <w:rPr>
          <w:szCs w:val="26"/>
          <w:lang w:val="es-ES"/>
        </w:rPr>
        <w:t>- Program:</w:t>
      </w:r>
    </w:p>
    <w:p w14:paraId="596C0207" w14:textId="77777777" w:rsidR="00796847" w:rsidRPr="000C02D0" w:rsidRDefault="00796847" w:rsidP="00796847">
      <w:pPr>
        <w:jc w:val="left"/>
        <w:rPr>
          <w:szCs w:val="26"/>
          <w:lang w:val="es-ES"/>
        </w:rPr>
      </w:pPr>
      <w:r w:rsidRPr="000C02D0">
        <w:rPr>
          <w:szCs w:val="26"/>
          <w:lang w:val="es-ES"/>
        </w:rPr>
        <w:t>- Address</w:t>
      </w:r>
    </w:p>
    <w:p w14:paraId="1F969AEA" w14:textId="77777777" w:rsidR="00796847" w:rsidRPr="000C02D0" w:rsidRDefault="00796847" w:rsidP="00796847">
      <w:pPr>
        <w:jc w:val="left"/>
        <w:rPr>
          <w:szCs w:val="26"/>
          <w:lang w:val="es-ES"/>
        </w:rPr>
      </w:pPr>
      <w:r w:rsidRPr="000C02D0">
        <w:rPr>
          <w:szCs w:val="26"/>
          <w:lang w:val="es-ES"/>
        </w:rPr>
        <w:t>- Phone no. /Email</w:t>
      </w:r>
    </w:p>
    <w:p w14:paraId="6FC1CAB6" w14:textId="77777777" w:rsidR="00796847" w:rsidRPr="000C02D0" w:rsidRDefault="00796847" w:rsidP="00796847">
      <w:pPr>
        <w:jc w:val="left"/>
        <w:rPr>
          <w:i/>
          <w:szCs w:val="26"/>
          <w:lang w:val="es-ES"/>
        </w:rPr>
      </w:pPr>
      <w:r w:rsidRPr="000C02D0">
        <w:rPr>
          <w:b/>
          <w:szCs w:val="26"/>
          <w:lang w:val="es-ES"/>
        </w:rPr>
        <w:t xml:space="preserve">II. Academic results </w:t>
      </w:r>
      <w:r w:rsidRPr="000C02D0">
        <w:rPr>
          <w:i/>
          <w:szCs w:val="26"/>
          <w:lang w:val="es-ES"/>
        </w:rPr>
        <w:t>(from the first year to 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036"/>
        <w:gridCol w:w="3106"/>
      </w:tblGrid>
      <w:tr w:rsidR="00796847" w:rsidRPr="000C02D0" w14:paraId="790C3381" w14:textId="77777777" w:rsidTr="006F0443">
        <w:tc>
          <w:tcPr>
            <w:tcW w:w="2930" w:type="dxa"/>
            <w:shd w:val="clear" w:color="auto" w:fill="auto"/>
          </w:tcPr>
          <w:p w14:paraId="788AA1CC" w14:textId="77777777" w:rsidR="00796847" w:rsidRPr="000C02D0" w:rsidRDefault="00796847" w:rsidP="00796847">
            <w:pPr>
              <w:jc w:val="center"/>
              <w:rPr>
                <w:b/>
                <w:szCs w:val="26"/>
                <w:lang w:val="es-ES" w:eastAsia="ja-JP"/>
              </w:rPr>
            </w:pPr>
            <w:r w:rsidRPr="000C02D0">
              <w:rPr>
                <w:b/>
                <w:szCs w:val="26"/>
                <w:lang w:val="es-ES" w:eastAsia="ja-JP"/>
              </w:rPr>
              <w:t>Academic year</w:t>
            </w:r>
          </w:p>
        </w:tc>
        <w:tc>
          <w:tcPr>
            <w:tcW w:w="3036" w:type="dxa"/>
            <w:shd w:val="clear" w:color="auto" w:fill="auto"/>
          </w:tcPr>
          <w:p w14:paraId="796E0EB6" w14:textId="77777777" w:rsidR="00796847" w:rsidRPr="000C02D0" w:rsidRDefault="00796847" w:rsidP="00796847">
            <w:pPr>
              <w:jc w:val="center"/>
              <w:rPr>
                <w:b/>
                <w:szCs w:val="26"/>
                <w:lang w:val="es-ES" w:eastAsia="ja-JP"/>
              </w:rPr>
            </w:pPr>
            <w:r w:rsidRPr="000C02D0">
              <w:rPr>
                <w:b/>
                <w:szCs w:val="26"/>
                <w:lang w:val="es-ES" w:eastAsia="ja-JP"/>
              </w:rPr>
              <w:t>Overall score</w:t>
            </w:r>
          </w:p>
        </w:tc>
        <w:tc>
          <w:tcPr>
            <w:tcW w:w="3106" w:type="dxa"/>
            <w:shd w:val="clear" w:color="auto" w:fill="auto"/>
          </w:tcPr>
          <w:p w14:paraId="0E3742D9" w14:textId="77777777" w:rsidR="00796847" w:rsidRPr="000C02D0" w:rsidRDefault="00796847" w:rsidP="00796847">
            <w:pPr>
              <w:jc w:val="center"/>
              <w:rPr>
                <w:b/>
                <w:szCs w:val="26"/>
                <w:lang w:val="es-ES" w:eastAsia="ja-JP"/>
              </w:rPr>
            </w:pPr>
            <w:r w:rsidRPr="000C02D0">
              <w:rPr>
                <w:b/>
                <w:szCs w:val="26"/>
                <w:lang w:val="es-ES" w:eastAsia="ja-JP"/>
              </w:rPr>
              <w:t>Academic rating</w:t>
            </w:r>
          </w:p>
        </w:tc>
      </w:tr>
      <w:tr w:rsidR="00796847" w:rsidRPr="000C02D0" w14:paraId="7B8173E0" w14:textId="77777777" w:rsidTr="006F0443">
        <w:tc>
          <w:tcPr>
            <w:tcW w:w="2930" w:type="dxa"/>
            <w:shd w:val="clear" w:color="auto" w:fill="auto"/>
          </w:tcPr>
          <w:p w14:paraId="6420D04D" w14:textId="77777777" w:rsidR="00796847" w:rsidRPr="000C02D0" w:rsidRDefault="00796847" w:rsidP="00796847">
            <w:pPr>
              <w:jc w:val="left"/>
              <w:rPr>
                <w:szCs w:val="26"/>
                <w:lang w:val="es-ES" w:eastAsia="ja-JP"/>
              </w:rPr>
            </w:pPr>
          </w:p>
        </w:tc>
        <w:tc>
          <w:tcPr>
            <w:tcW w:w="3036" w:type="dxa"/>
            <w:shd w:val="clear" w:color="auto" w:fill="auto"/>
          </w:tcPr>
          <w:p w14:paraId="59E3FE4D" w14:textId="77777777" w:rsidR="00796847" w:rsidRPr="000C02D0" w:rsidRDefault="00796847" w:rsidP="00796847">
            <w:pPr>
              <w:jc w:val="left"/>
              <w:rPr>
                <w:szCs w:val="26"/>
                <w:lang w:val="es-ES" w:eastAsia="ja-JP"/>
              </w:rPr>
            </w:pPr>
          </w:p>
        </w:tc>
        <w:tc>
          <w:tcPr>
            <w:tcW w:w="3106" w:type="dxa"/>
            <w:shd w:val="clear" w:color="auto" w:fill="auto"/>
          </w:tcPr>
          <w:p w14:paraId="1A9FB222" w14:textId="77777777" w:rsidR="00796847" w:rsidRPr="000C02D0" w:rsidRDefault="00796847" w:rsidP="00796847">
            <w:pPr>
              <w:jc w:val="left"/>
              <w:rPr>
                <w:szCs w:val="26"/>
                <w:lang w:val="es-ES" w:eastAsia="ja-JP"/>
              </w:rPr>
            </w:pPr>
          </w:p>
        </w:tc>
      </w:tr>
      <w:tr w:rsidR="00796847" w:rsidRPr="000C02D0" w14:paraId="6397ED2E" w14:textId="77777777" w:rsidTr="006F0443">
        <w:tc>
          <w:tcPr>
            <w:tcW w:w="2930" w:type="dxa"/>
            <w:shd w:val="clear" w:color="auto" w:fill="auto"/>
          </w:tcPr>
          <w:p w14:paraId="30475B0D" w14:textId="77777777" w:rsidR="00796847" w:rsidRPr="000C02D0" w:rsidRDefault="00796847" w:rsidP="00796847">
            <w:pPr>
              <w:jc w:val="left"/>
              <w:rPr>
                <w:szCs w:val="26"/>
                <w:lang w:val="es-ES" w:eastAsia="ja-JP"/>
              </w:rPr>
            </w:pPr>
          </w:p>
        </w:tc>
        <w:tc>
          <w:tcPr>
            <w:tcW w:w="3036" w:type="dxa"/>
            <w:shd w:val="clear" w:color="auto" w:fill="auto"/>
          </w:tcPr>
          <w:p w14:paraId="3C7CD32C" w14:textId="77777777" w:rsidR="00796847" w:rsidRPr="000C02D0" w:rsidRDefault="00796847" w:rsidP="00796847">
            <w:pPr>
              <w:jc w:val="left"/>
              <w:rPr>
                <w:szCs w:val="26"/>
                <w:lang w:val="es-ES" w:eastAsia="ja-JP"/>
              </w:rPr>
            </w:pPr>
          </w:p>
        </w:tc>
        <w:tc>
          <w:tcPr>
            <w:tcW w:w="3106" w:type="dxa"/>
            <w:shd w:val="clear" w:color="auto" w:fill="auto"/>
          </w:tcPr>
          <w:p w14:paraId="1BBE0379" w14:textId="77777777" w:rsidR="00796847" w:rsidRPr="000C02D0" w:rsidRDefault="00796847" w:rsidP="00796847">
            <w:pPr>
              <w:jc w:val="left"/>
              <w:rPr>
                <w:szCs w:val="26"/>
                <w:lang w:val="es-ES" w:eastAsia="ja-JP"/>
              </w:rPr>
            </w:pPr>
          </w:p>
        </w:tc>
      </w:tr>
      <w:tr w:rsidR="00796847" w:rsidRPr="000C02D0" w14:paraId="7F256801" w14:textId="77777777" w:rsidTr="006F0443">
        <w:tc>
          <w:tcPr>
            <w:tcW w:w="2930" w:type="dxa"/>
            <w:shd w:val="clear" w:color="auto" w:fill="auto"/>
          </w:tcPr>
          <w:p w14:paraId="5672EEB4" w14:textId="77777777" w:rsidR="00796847" w:rsidRPr="000C02D0" w:rsidRDefault="00796847" w:rsidP="00796847">
            <w:pPr>
              <w:jc w:val="center"/>
              <w:rPr>
                <w:szCs w:val="26"/>
                <w:lang w:val="es-ES" w:eastAsia="ja-JP"/>
              </w:rPr>
            </w:pPr>
            <w:r w:rsidRPr="000C02D0">
              <w:rPr>
                <w:szCs w:val="26"/>
                <w:lang w:val="es-ES" w:eastAsia="ja-JP"/>
              </w:rPr>
              <w:t>…</w:t>
            </w:r>
          </w:p>
        </w:tc>
        <w:tc>
          <w:tcPr>
            <w:tcW w:w="3036" w:type="dxa"/>
            <w:shd w:val="clear" w:color="auto" w:fill="auto"/>
          </w:tcPr>
          <w:p w14:paraId="123C45F0" w14:textId="77777777" w:rsidR="00796847" w:rsidRPr="000C02D0" w:rsidRDefault="00796847" w:rsidP="00796847">
            <w:pPr>
              <w:jc w:val="left"/>
              <w:rPr>
                <w:szCs w:val="26"/>
                <w:lang w:val="es-ES" w:eastAsia="ja-JP"/>
              </w:rPr>
            </w:pPr>
          </w:p>
        </w:tc>
        <w:tc>
          <w:tcPr>
            <w:tcW w:w="3106" w:type="dxa"/>
            <w:shd w:val="clear" w:color="auto" w:fill="auto"/>
          </w:tcPr>
          <w:p w14:paraId="2D53B3CC" w14:textId="77777777" w:rsidR="00796847" w:rsidRPr="000C02D0" w:rsidRDefault="00796847" w:rsidP="00796847">
            <w:pPr>
              <w:jc w:val="left"/>
              <w:rPr>
                <w:szCs w:val="26"/>
                <w:lang w:val="es-ES" w:eastAsia="ja-JP"/>
              </w:rPr>
            </w:pPr>
          </w:p>
        </w:tc>
      </w:tr>
    </w:tbl>
    <w:p w14:paraId="5913F8D4" w14:textId="77777777" w:rsidR="00796847" w:rsidRPr="000C02D0" w:rsidRDefault="00796847" w:rsidP="00796847">
      <w:pPr>
        <w:jc w:val="left"/>
        <w:rPr>
          <w:b/>
          <w:szCs w:val="26"/>
          <w:lang w:val="es-ES"/>
        </w:rPr>
      </w:pPr>
    </w:p>
    <w:p w14:paraId="6E3DD0A1" w14:textId="77777777" w:rsidR="00796847" w:rsidRPr="000C02D0" w:rsidRDefault="00796847" w:rsidP="00796847">
      <w:pPr>
        <w:jc w:val="left"/>
        <w:rPr>
          <w:b/>
          <w:szCs w:val="26"/>
          <w:lang w:val="es-ES"/>
        </w:rPr>
      </w:pPr>
      <w:r w:rsidRPr="000C02D0">
        <w:rPr>
          <w:b/>
          <w:szCs w:val="26"/>
          <w:lang w:val="es-ES"/>
        </w:rPr>
        <w:t>III. Other achievements:</w:t>
      </w:r>
    </w:p>
    <w:p w14:paraId="547994BE" w14:textId="77777777" w:rsidR="00796847" w:rsidRPr="000C02D0" w:rsidRDefault="00796847" w:rsidP="00796847">
      <w:pPr>
        <w:jc w:val="left"/>
        <w:rPr>
          <w:szCs w:val="26"/>
          <w:lang w:val="es-ES"/>
        </w:rPr>
      </w:pPr>
    </w:p>
    <w:p w14:paraId="574C185C" w14:textId="77777777" w:rsidR="00796847" w:rsidRPr="000C02D0" w:rsidRDefault="00796847" w:rsidP="00796847">
      <w:pPr>
        <w:jc w:val="left"/>
        <w:rPr>
          <w:szCs w:val="26"/>
          <w:lang w:val="es-ES"/>
        </w:rPr>
      </w:pPr>
    </w:p>
    <w:tbl>
      <w:tblPr>
        <w:tblW w:w="9072" w:type="dxa"/>
        <w:tblInd w:w="108" w:type="dxa"/>
        <w:tblLook w:val="04A0" w:firstRow="1" w:lastRow="0" w:firstColumn="1" w:lastColumn="0" w:noHBand="0" w:noVBand="1"/>
      </w:tblPr>
      <w:tblGrid>
        <w:gridCol w:w="4395"/>
        <w:gridCol w:w="4677"/>
      </w:tblGrid>
      <w:tr w:rsidR="00796847" w:rsidRPr="000C02D0" w14:paraId="3F93B6E0" w14:textId="77777777" w:rsidTr="006F0443">
        <w:tc>
          <w:tcPr>
            <w:tcW w:w="4395" w:type="dxa"/>
            <w:shd w:val="clear" w:color="auto" w:fill="auto"/>
          </w:tcPr>
          <w:p w14:paraId="0AD6EF36" w14:textId="09A4404F" w:rsidR="00796847" w:rsidRPr="000C02D0" w:rsidRDefault="00796847" w:rsidP="00796847">
            <w:pPr>
              <w:jc w:val="left"/>
              <w:rPr>
                <w:b/>
                <w:szCs w:val="26"/>
                <w:lang w:val="es-ES" w:eastAsia="ja-JP"/>
              </w:rPr>
            </w:pPr>
          </w:p>
          <w:p w14:paraId="72A399F8" w14:textId="6E1D15FE" w:rsidR="00796847" w:rsidRPr="000C02D0" w:rsidRDefault="00553FA2" w:rsidP="00796847">
            <w:pPr>
              <w:jc w:val="center"/>
              <w:rPr>
                <w:b/>
                <w:szCs w:val="26"/>
                <w:lang w:val="es-ES" w:eastAsia="ja-JP"/>
              </w:rPr>
            </w:pPr>
            <w:r>
              <w:rPr>
                <w:b/>
                <w:szCs w:val="26"/>
                <w:lang w:val="es-ES" w:eastAsia="ja-JP"/>
              </w:rPr>
              <w:t>Advisor</w:t>
            </w:r>
          </w:p>
          <w:p w14:paraId="0956B782" w14:textId="71E9B7C1" w:rsidR="00796847" w:rsidRPr="00553FA2" w:rsidRDefault="00796847" w:rsidP="00796847">
            <w:pPr>
              <w:jc w:val="center"/>
              <w:rPr>
                <w:i/>
                <w:sz w:val="24"/>
                <w:lang w:val="es-ES" w:eastAsia="ja-JP"/>
              </w:rPr>
            </w:pPr>
            <w:r w:rsidRPr="00553FA2">
              <w:rPr>
                <w:i/>
                <w:sz w:val="24"/>
                <w:lang w:val="es-ES" w:eastAsia="ja-JP"/>
              </w:rPr>
              <w:t>(</w:t>
            </w:r>
            <w:r w:rsidR="00553FA2" w:rsidRPr="00553FA2">
              <w:rPr>
                <w:i/>
                <w:sz w:val="24"/>
                <w:lang w:val="es-ES" w:eastAsia="ja-JP"/>
              </w:rPr>
              <w:t>Sign and write fullname</w:t>
            </w:r>
            <w:r w:rsidRPr="00553FA2">
              <w:rPr>
                <w:i/>
                <w:sz w:val="24"/>
                <w:lang w:val="es-ES" w:eastAsia="ja-JP"/>
              </w:rPr>
              <w:t>)</w:t>
            </w:r>
          </w:p>
          <w:p w14:paraId="5ECAA5CE" w14:textId="77777777" w:rsidR="00796847" w:rsidRPr="000C02D0" w:rsidRDefault="00796847" w:rsidP="00796847">
            <w:pPr>
              <w:jc w:val="left"/>
              <w:rPr>
                <w:b/>
                <w:szCs w:val="26"/>
                <w:lang w:val="es-ES" w:eastAsia="ja-JP"/>
              </w:rPr>
            </w:pPr>
          </w:p>
        </w:tc>
        <w:tc>
          <w:tcPr>
            <w:tcW w:w="4677" w:type="dxa"/>
            <w:shd w:val="clear" w:color="auto" w:fill="auto"/>
          </w:tcPr>
          <w:p w14:paraId="1D3C2CE4" w14:textId="37E28F67" w:rsidR="00796847" w:rsidRPr="00553FA2" w:rsidRDefault="00553FA2" w:rsidP="00553FA2">
            <w:pPr>
              <w:jc w:val="right"/>
              <w:rPr>
                <w:i/>
                <w:szCs w:val="26"/>
                <w:lang w:val="es-ES" w:eastAsia="ja-JP"/>
              </w:rPr>
            </w:pPr>
            <w:r w:rsidRPr="00553FA2">
              <w:rPr>
                <w:i/>
                <w:szCs w:val="26"/>
                <w:lang w:val="es-ES" w:eastAsia="ja-JP"/>
              </w:rPr>
              <w:t>Hanoi,………………………2023</w:t>
            </w:r>
          </w:p>
          <w:p w14:paraId="25E48777" w14:textId="44F91F01" w:rsidR="00796847" w:rsidRPr="000C02D0" w:rsidRDefault="00553FA2" w:rsidP="00957D5B">
            <w:pPr>
              <w:jc w:val="center"/>
              <w:rPr>
                <w:b/>
                <w:szCs w:val="26"/>
                <w:lang w:val="es-ES" w:eastAsia="ja-JP"/>
              </w:rPr>
            </w:pPr>
            <w:r>
              <w:rPr>
                <w:b/>
                <w:szCs w:val="26"/>
                <w:lang w:val="es-ES" w:eastAsia="ja-JP"/>
              </w:rPr>
              <w:t>Team Leader</w:t>
            </w:r>
          </w:p>
          <w:p w14:paraId="7ABF4360" w14:textId="77777777" w:rsidR="00553FA2" w:rsidRPr="00553FA2" w:rsidRDefault="00553FA2" w:rsidP="00553FA2">
            <w:pPr>
              <w:jc w:val="center"/>
              <w:rPr>
                <w:i/>
                <w:sz w:val="24"/>
                <w:lang w:val="es-ES" w:eastAsia="ja-JP"/>
              </w:rPr>
            </w:pPr>
            <w:r w:rsidRPr="00553FA2">
              <w:rPr>
                <w:i/>
                <w:sz w:val="24"/>
                <w:lang w:val="es-ES" w:eastAsia="ja-JP"/>
              </w:rPr>
              <w:t>(Sign and write fullname)</w:t>
            </w:r>
          </w:p>
          <w:p w14:paraId="31CCD2CB" w14:textId="77777777" w:rsidR="00796847" w:rsidRPr="000C02D0" w:rsidRDefault="00796847" w:rsidP="00796847">
            <w:pPr>
              <w:jc w:val="center"/>
              <w:rPr>
                <w:szCs w:val="26"/>
                <w:lang w:val="es-ES" w:eastAsia="ja-JP"/>
              </w:rPr>
            </w:pPr>
          </w:p>
          <w:p w14:paraId="19BF852C" w14:textId="77777777" w:rsidR="00796847" w:rsidRPr="000C02D0" w:rsidRDefault="00796847" w:rsidP="00796847">
            <w:pPr>
              <w:jc w:val="center"/>
              <w:rPr>
                <w:szCs w:val="26"/>
                <w:lang w:val="es-ES" w:eastAsia="ja-JP"/>
              </w:rPr>
            </w:pPr>
          </w:p>
          <w:p w14:paraId="6364B123" w14:textId="77777777" w:rsidR="00796847" w:rsidRPr="000C02D0" w:rsidRDefault="00796847" w:rsidP="00796847">
            <w:pPr>
              <w:jc w:val="center"/>
              <w:rPr>
                <w:szCs w:val="26"/>
                <w:lang w:val="es-ES" w:eastAsia="ja-JP"/>
              </w:rPr>
            </w:pPr>
          </w:p>
          <w:p w14:paraId="28EC88D9" w14:textId="77777777" w:rsidR="00796847" w:rsidRPr="000C02D0" w:rsidRDefault="00796847" w:rsidP="00796847">
            <w:pPr>
              <w:jc w:val="center"/>
              <w:rPr>
                <w:szCs w:val="26"/>
                <w:lang w:val="es-ES" w:eastAsia="ja-JP"/>
              </w:rPr>
            </w:pPr>
          </w:p>
          <w:p w14:paraId="154AAD59" w14:textId="77777777" w:rsidR="00796847" w:rsidRPr="000C02D0" w:rsidRDefault="00796847" w:rsidP="00796847">
            <w:pPr>
              <w:jc w:val="center"/>
              <w:rPr>
                <w:szCs w:val="26"/>
                <w:lang w:val="es-ES" w:eastAsia="ja-JP"/>
              </w:rPr>
            </w:pPr>
          </w:p>
          <w:p w14:paraId="6CE8F1DE" w14:textId="77777777" w:rsidR="00796847" w:rsidRPr="000C02D0" w:rsidRDefault="00796847" w:rsidP="00796847">
            <w:pPr>
              <w:jc w:val="center"/>
              <w:rPr>
                <w:szCs w:val="26"/>
                <w:lang w:val="es-ES" w:eastAsia="ja-JP"/>
              </w:rPr>
            </w:pPr>
          </w:p>
        </w:tc>
      </w:tr>
    </w:tbl>
    <w:p w14:paraId="20DB9880" w14:textId="77777777" w:rsidR="00796847" w:rsidRPr="000C02D0" w:rsidRDefault="00796847" w:rsidP="00796847">
      <w:pPr>
        <w:spacing w:line="240" w:lineRule="auto"/>
        <w:jc w:val="left"/>
        <w:rPr>
          <w:b/>
          <w:szCs w:val="26"/>
          <w:lang w:val="es-ES"/>
        </w:rPr>
      </w:pPr>
    </w:p>
    <w:p w14:paraId="23763A46" w14:textId="77777777" w:rsidR="00796847" w:rsidRPr="000C02D0" w:rsidRDefault="00796847" w:rsidP="00796847">
      <w:pPr>
        <w:spacing w:line="240" w:lineRule="auto"/>
        <w:jc w:val="center"/>
        <w:rPr>
          <w:b/>
          <w:szCs w:val="26"/>
        </w:rPr>
      </w:pPr>
    </w:p>
    <w:p w14:paraId="09A645C2" w14:textId="1688A2B4" w:rsidR="00553FA2" w:rsidRDefault="00553FA2">
      <w:pPr>
        <w:spacing w:line="240" w:lineRule="auto"/>
        <w:jc w:val="left"/>
        <w:rPr>
          <w:b/>
          <w:szCs w:val="26"/>
          <w:lang w:val="vi-VN"/>
        </w:rPr>
      </w:pPr>
      <w:r>
        <w:rPr>
          <w:b/>
          <w:szCs w:val="26"/>
          <w:lang w:val="vi-VN"/>
        </w:rPr>
        <w:br w:type="page"/>
      </w:r>
    </w:p>
    <w:p w14:paraId="12D68B5D" w14:textId="77777777" w:rsidR="00796847" w:rsidRPr="000C02D0" w:rsidRDefault="00796847" w:rsidP="00796847">
      <w:pPr>
        <w:spacing w:line="240" w:lineRule="auto"/>
        <w:jc w:val="center"/>
        <w:rPr>
          <w:b/>
          <w:szCs w:val="26"/>
          <w:lang w:val="vi-VN"/>
        </w:rPr>
      </w:pPr>
    </w:p>
    <w:p w14:paraId="4ACECB0A" w14:textId="31814DC4" w:rsidR="00796847" w:rsidRPr="000C02D0" w:rsidRDefault="00553FA2" w:rsidP="00796847">
      <w:pPr>
        <w:spacing w:line="240" w:lineRule="auto"/>
        <w:jc w:val="center"/>
        <w:rPr>
          <w:b/>
          <w:szCs w:val="26"/>
        </w:rPr>
      </w:pPr>
      <w:r>
        <w:rPr>
          <w:b/>
          <w:szCs w:val="26"/>
          <w:lang w:val="vi-VN"/>
        </w:rPr>
        <w:t xml:space="preserve">STUDENT </w:t>
      </w:r>
      <w:r w:rsidR="00796847" w:rsidRPr="000C02D0">
        <w:rPr>
          <w:b/>
          <w:szCs w:val="26"/>
        </w:rPr>
        <w:t>RESEARCH REPORT</w:t>
      </w:r>
      <w:r>
        <w:rPr>
          <w:b/>
          <w:szCs w:val="26"/>
        </w:rPr>
        <w:t xml:space="preserve"> 2022-2023 ACADEMIC YEAR</w:t>
      </w:r>
    </w:p>
    <w:p w14:paraId="7A5014DF" w14:textId="77777777" w:rsidR="00796847" w:rsidRPr="000C02D0" w:rsidRDefault="00796847" w:rsidP="00796847">
      <w:pPr>
        <w:spacing w:line="240" w:lineRule="auto"/>
        <w:jc w:val="center"/>
        <w:rPr>
          <w:b/>
          <w:szCs w:val="26"/>
        </w:rPr>
      </w:pPr>
    </w:p>
    <w:p w14:paraId="6D3DB1D6" w14:textId="77777777" w:rsidR="00796847" w:rsidRPr="000C02D0" w:rsidRDefault="00796847" w:rsidP="00553FA2">
      <w:pPr>
        <w:numPr>
          <w:ilvl w:val="0"/>
          <w:numId w:val="13"/>
        </w:numPr>
        <w:spacing w:line="240" w:lineRule="auto"/>
        <w:ind w:left="284"/>
        <w:contextualSpacing/>
        <w:rPr>
          <w:b/>
          <w:szCs w:val="26"/>
        </w:rPr>
      </w:pPr>
      <w:r w:rsidRPr="000C02D0">
        <w:rPr>
          <w:b/>
          <w:szCs w:val="26"/>
        </w:rPr>
        <w:t xml:space="preserve">Abstract </w:t>
      </w:r>
      <w:r w:rsidRPr="000C02D0">
        <w:rPr>
          <w:i/>
          <w:szCs w:val="26"/>
        </w:rPr>
        <w:t>(200 words or less)</w:t>
      </w:r>
    </w:p>
    <w:p w14:paraId="72DC3E46" w14:textId="77777777" w:rsidR="00796847" w:rsidRPr="000C02D0" w:rsidRDefault="00796847" w:rsidP="00553FA2">
      <w:pPr>
        <w:ind w:left="284"/>
        <w:rPr>
          <w:bCs/>
          <w:i/>
          <w:iCs/>
          <w:szCs w:val="26"/>
        </w:rPr>
      </w:pPr>
      <w:r w:rsidRPr="000C02D0">
        <w:rPr>
          <w:bCs/>
          <w:i/>
          <w:iCs/>
          <w:szCs w:val="26"/>
        </w:rPr>
        <w:t>- English:</w:t>
      </w:r>
    </w:p>
    <w:p w14:paraId="064DF40D" w14:textId="77777777" w:rsidR="00796847" w:rsidRPr="000C02D0" w:rsidRDefault="00796847" w:rsidP="00553FA2">
      <w:pPr>
        <w:ind w:left="284"/>
        <w:rPr>
          <w:bCs/>
          <w:i/>
          <w:iCs/>
          <w:szCs w:val="26"/>
        </w:rPr>
      </w:pPr>
      <w:r w:rsidRPr="000C02D0">
        <w:rPr>
          <w:bCs/>
          <w:i/>
          <w:iCs/>
          <w:szCs w:val="26"/>
        </w:rPr>
        <w:t>- Vietnamese:</w:t>
      </w:r>
    </w:p>
    <w:p w14:paraId="77984A7F" w14:textId="77777777" w:rsidR="00796847" w:rsidRPr="000C02D0" w:rsidRDefault="00796847" w:rsidP="00553FA2">
      <w:pPr>
        <w:numPr>
          <w:ilvl w:val="0"/>
          <w:numId w:val="13"/>
        </w:numPr>
        <w:spacing w:line="240" w:lineRule="auto"/>
        <w:ind w:left="284"/>
        <w:contextualSpacing/>
        <w:rPr>
          <w:b/>
          <w:szCs w:val="26"/>
        </w:rPr>
      </w:pPr>
      <w:r w:rsidRPr="000C02D0">
        <w:rPr>
          <w:b/>
          <w:szCs w:val="26"/>
        </w:rPr>
        <w:t xml:space="preserve">Keywords </w:t>
      </w:r>
      <w:r w:rsidRPr="000C02D0">
        <w:rPr>
          <w:i/>
          <w:szCs w:val="26"/>
        </w:rPr>
        <w:t>(3 – 5 words)</w:t>
      </w:r>
    </w:p>
    <w:p w14:paraId="286ED7AF" w14:textId="77777777" w:rsidR="00796847" w:rsidRPr="000C02D0" w:rsidRDefault="00796847" w:rsidP="00553FA2">
      <w:pPr>
        <w:numPr>
          <w:ilvl w:val="0"/>
          <w:numId w:val="13"/>
        </w:numPr>
        <w:spacing w:line="240" w:lineRule="auto"/>
        <w:ind w:left="284"/>
        <w:contextualSpacing/>
        <w:rPr>
          <w:b/>
          <w:szCs w:val="26"/>
        </w:rPr>
      </w:pPr>
      <w:r w:rsidRPr="000C02D0">
        <w:rPr>
          <w:b/>
          <w:szCs w:val="26"/>
        </w:rPr>
        <w:t>Content:</w:t>
      </w:r>
    </w:p>
    <w:p w14:paraId="3F551DA1" w14:textId="77777777" w:rsidR="00796847" w:rsidRPr="000C02D0" w:rsidRDefault="00796847" w:rsidP="00553FA2">
      <w:pPr>
        <w:numPr>
          <w:ilvl w:val="0"/>
          <w:numId w:val="16"/>
        </w:numPr>
        <w:tabs>
          <w:tab w:val="left" w:pos="567"/>
          <w:tab w:val="left" w:pos="993"/>
          <w:tab w:val="left" w:pos="1276"/>
          <w:tab w:val="center" w:pos="4320"/>
          <w:tab w:val="right" w:pos="8640"/>
        </w:tabs>
        <w:spacing w:line="240" w:lineRule="auto"/>
        <w:ind w:left="284"/>
        <w:rPr>
          <w:szCs w:val="26"/>
          <w:lang w:val="x-none" w:eastAsia="x-none"/>
        </w:rPr>
      </w:pPr>
      <w:r w:rsidRPr="000C02D0">
        <w:rPr>
          <w:b/>
          <w:szCs w:val="26"/>
          <w:lang w:val="x-none" w:eastAsia="x-none"/>
        </w:rPr>
        <w:t xml:space="preserve"> Research Topic:</w:t>
      </w:r>
    </w:p>
    <w:p w14:paraId="3F5E8726" w14:textId="77777777" w:rsidR="00796847" w:rsidRPr="000C02D0" w:rsidRDefault="00796847" w:rsidP="00553FA2">
      <w:pPr>
        <w:numPr>
          <w:ilvl w:val="0"/>
          <w:numId w:val="15"/>
        </w:numPr>
        <w:tabs>
          <w:tab w:val="left" w:pos="567"/>
          <w:tab w:val="left" w:pos="993"/>
          <w:tab w:val="left" w:pos="1276"/>
          <w:tab w:val="center" w:pos="4320"/>
          <w:tab w:val="right" w:pos="8640"/>
        </w:tabs>
        <w:spacing w:line="240" w:lineRule="auto"/>
        <w:ind w:left="284"/>
        <w:rPr>
          <w:i/>
          <w:iCs/>
          <w:szCs w:val="26"/>
          <w:lang w:val="x-none" w:eastAsia="x-none"/>
        </w:rPr>
      </w:pPr>
      <w:r w:rsidRPr="000C02D0">
        <w:rPr>
          <w:i/>
          <w:iCs/>
          <w:szCs w:val="26"/>
          <w:lang w:val="x-none" w:eastAsia="x-none"/>
        </w:rPr>
        <w:t>English:</w:t>
      </w:r>
    </w:p>
    <w:p w14:paraId="28739898" w14:textId="77777777" w:rsidR="00796847" w:rsidRPr="000C02D0" w:rsidRDefault="00796847" w:rsidP="00553FA2">
      <w:pPr>
        <w:numPr>
          <w:ilvl w:val="0"/>
          <w:numId w:val="15"/>
        </w:numPr>
        <w:tabs>
          <w:tab w:val="left" w:pos="567"/>
          <w:tab w:val="left" w:pos="993"/>
          <w:tab w:val="left" w:pos="1276"/>
          <w:tab w:val="center" w:pos="4320"/>
          <w:tab w:val="right" w:pos="8640"/>
        </w:tabs>
        <w:spacing w:line="240" w:lineRule="auto"/>
        <w:ind w:left="284"/>
        <w:rPr>
          <w:i/>
          <w:iCs/>
          <w:szCs w:val="26"/>
          <w:lang w:val="x-none" w:eastAsia="x-none"/>
        </w:rPr>
      </w:pPr>
      <w:r w:rsidRPr="000C02D0">
        <w:rPr>
          <w:i/>
          <w:iCs/>
          <w:szCs w:val="26"/>
          <w:lang w:val="x-none" w:eastAsia="x-none"/>
        </w:rPr>
        <w:t>Vietnamese:</w:t>
      </w:r>
    </w:p>
    <w:p w14:paraId="75B1C63F" w14:textId="77777777" w:rsidR="00796847" w:rsidRPr="000C02D0" w:rsidRDefault="00796847" w:rsidP="00553FA2">
      <w:pPr>
        <w:numPr>
          <w:ilvl w:val="0"/>
          <w:numId w:val="16"/>
        </w:numPr>
        <w:tabs>
          <w:tab w:val="left" w:pos="567"/>
          <w:tab w:val="left" w:pos="993"/>
          <w:tab w:val="left" w:pos="1276"/>
          <w:tab w:val="center" w:pos="4320"/>
          <w:tab w:val="right" w:pos="8640"/>
        </w:tabs>
        <w:spacing w:line="240" w:lineRule="auto"/>
        <w:ind w:left="284"/>
        <w:rPr>
          <w:i/>
          <w:szCs w:val="26"/>
          <w:lang w:val="x-none" w:eastAsia="x-none"/>
        </w:rPr>
      </w:pPr>
      <w:r w:rsidRPr="000C02D0">
        <w:rPr>
          <w:b/>
          <w:szCs w:val="26"/>
          <w:lang w:val="x-none" w:eastAsia="x-none"/>
        </w:rPr>
        <w:t xml:space="preserve"> Students’ information:  (</w:t>
      </w:r>
      <w:r w:rsidRPr="000C02D0">
        <w:rPr>
          <w:i/>
          <w:szCs w:val="26"/>
          <w:lang w:val="x-none" w:eastAsia="x-none"/>
        </w:rPr>
        <w:t>class, program, year, ect)</w:t>
      </w:r>
    </w:p>
    <w:p w14:paraId="400F6695" w14:textId="77777777" w:rsidR="00796847" w:rsidRPr="000C02D0" w:rsidRDefault="00796847" w:rsidP="00553FA2">
      <w:pPr>
        <w:numPr>
          <w:ilvl w:val="0"/>
          <w:numId w:val="16"/>
        </w:numPr>
        <w:spacing w:line="240" w:lineRule="auto"/>
        <w:ind w:left="284" w:hanging="349"/>
        <w:rPr>
          <w:rFonts w:eastAsia="Calibri"/>
          <w:b/>
          <w:bCs/>
          <w:i/>
          <w:szCs w:val="26"/>
          <w:lang w:val="vi-VN" w:eastAsia="x-none"/>
        </w:rPr>
      </w:pPr>
      <w:r w:rsidRPr="000C02D0">
        <w:rPr>
          <w:rFonts w:eastAsia="Calibri"/>
          <w:b/>
          <w:szCs w:val="26"/>
          <w:lang w:eastAsia="x-none"/>
        </w:rPr>
        <w:t>Proposal and research objectives</w:t>
      </w:r>
    </w:p>
    <w:p w14:paraId="29DF3A2C" w14:textId="77777777" w:rsidR="00796847" w:rsidRPr="000C02D0" w:rsidRDefault="00796847" w:rsidP="00553FA2">
      <w:pPr>
        <w:numPr>
          <w:ilvl w:val="0"/>
          <w:numId w:val="14"/>
        </w:numPr>
        <w:spacing w:line="240" w:lineRule="auto"/>
        <w:ind w:left="284"/>
        <w:rPr>
          <w:rFonts w:eastAsia="Calibri"/>
          <w:bCs/>
          <w:i/>
          <w:szCs w:val="26"/>
          <w:lang w:val="vi-VN" w:eastAsia="x-none"/>
        </w:rPr>
      </w:pPr>
      <w:r w:rsidRPr="000C02D0">
        <w:rPr>
          <w:rFonts w:eastAsia="Calibri"/>
          <w:szCs w:val="26"/>
          <w:lang w:eastAsia="x-none"/>
        </w:rPr>
        <w:t>Proposal</w:t>
      </w:r>
    </w:p>
    <w:p w14:paraId="73C76DDE" w14:textId="77777777" w:rsidR="00796847" w:rsidRPr="000C02D0" w:rsidRDefault="00796847" w:rsidP="00553FA2">
      <w:pPr>
        <w:numPr>
          <w:ilvl w:val="0"/>
          <w:numId w:val="14"/>
        </w:numPr>
        <w:spacing w:line="240" w:lineRule="auto"/>
        <w:ind w:left="284"/>
        <w:rPr>
          <w:rFonts w:eastAsia="Calibri"/>
          <w:szCs w:val="26"/>
          <w:lang w:eastAsia="x-none"/>
        </w:rPr>
      </w:pPr>
      <w:r w:rsidRPr="000C02D0">
        <w:rPr>
          <w:rFonts w:eastAsia="Calibri"/>
          <w:szCs w:val="26"/>
          <w:lang w:eastAsia="x-none"/>
        </w:rPr>
        <w:t>Research objectives</w:t>
      </w:r>
    </w:p>
    <w:p w14:paraId="44CECD37" w14:textId="77777777" w:rsidR="00796847" w:rsidRPr="000C02D0" w:rsidRDefault="00796847" w:rsidP="00553FA2">
      <w:pPr>
        <w:numPr>
          <w:ilvl w:val="0"/>
          <w:numId w:val="16"/>
        </w:numPr>
        <w:spacing w:line="240" w:lineRule="auto"/>
        <w:ind w:left="284"/>
        <w:rPr>
          <w:rFonts w:eastAsia="Calibri"/>
          <w:b/>
          <w:szCs w:val="26"/>
          <w:lang w:eastAsia="x-none"/>
        </w:rPr>
      </w:pPr>
      <w:r w:rsidRPr="000C02D0">
        <w:rPr>
          <w:rFonts w:eastAsia="Calibri"/>
          <w:b/>
          <w:szCs w:val="26"/>
          <w:lang w:eastAsia="x-none"/>
        </w:rPr>
        <w:t>Research methodology</w:t>
      </w:r>
    </w:p>
    <w:p w14:paraId="4CA3A2A7" w14:textId="77777777" w:rsidR="00796847" w:rsidRPr="000C02D0" w:rsidRDefault="00796847" w:rsidP="00553FA2">
      <w:pPr>
        <w:numPr>
          <w:ilvl w:val="0"/>
          <w:numId w:val="16"/>
        </w:numPr>
        <w:spacing w:line="240" w:lineRule="auto"/>
        <w:ind w:left="284"/>
        <w:rPr>
          <w:rFonts w:eastAsia="Calibri"/>
          <w:szCs w:val="26"/>
          <w:lang w:eastAsia="x-none"/>
        </w:rPr>
      </w:pPr>
      <w:r w:rsidRPr="000C02D0">
        <w:rPr>
          <w:rFonts w:eastAsia="Calibri"/>
          <w:b/>
          <w:szCs w:val="26"/>
          <w:lang w:eastAsia="x-none"/>
        </w:rPr>
        <w:t>Result and discussion</w:t>
      </w:r>
    </w:p>
    <w:p w14:paraId="3CA3BB2F" w14:textId="77777777" w:rsidR="00796847" w:rsidRPr="000C02D0" w:rsidRDefault="00796847" w:rsidP="00553FA2">
      <w:pPr>
        <w:numPr>
          <w:ilvl w:val="0"/>
          <w:numId w:val="16"/>
        </w:numPr>
        <w:spacing w:line="240" w:lineRule="auto"/>
        <w:ind w:left="284"/>
        <w:rPr>
          <w:rFonts w:eastAsia="Calibri"/>
          <w:b/>
          <w:szCs w:val="26"/>
          <w:lang w:eastAsia="x-none"/>
        </w:rPr>
      </w:pPr>
      <w:r w:rsidRPr="000C02D0">
        <w:rPr>
          <w:rFonts w:eastAsia="Calibri"/>
          <w:b/>
          <w:szCs w:val="26"/>
          <w:lang w:eastAsia="x-none"/>
        </w:rPr>
        <w:t>Results evaluation</w:t>
      </w:r>
    </w:p>
    <w:p w14:paraId="7050BDBB" w14:textId="77777777" w:rsidR="00796847" w:rsidRPr="000C02D0" w:rsidRDefault="00796847" w:rsidP="00553FA2">
      <w:pPr>
        <w:numPr>
          <w:ilvl w:val="0"/>
          <w:numId w:val="16"/>
        </w:numPr>
        <w:spacing w:line="240" w:lineRule="auto"/>
        <w:ind w:left="284"/>
        <w:rPr>
          <w:rFonts w:eastAsia="Calibri"/>
          <w:b/>
          <w:szCs w:val="26"/>
          <w:lang w:eastAsia="x-none"/>
        </w:rPr>
      </w:pPr>
      <w:r w:rsidRPr="000C02D0">
        <w:rPr>
          <w:rFonts w:eastAsia="Calibri"/>
          <w:b/>
          <w:szCs w:val="26"/>
          <w:lang w:eastAsia="x-none"/>
        </w:rPr>
        <w:t>Conclusion</w:t>
      </w:r>
    </w:p>
    <w:p w14:paraId="648BAFF5" w14:textId="77777777" w:rsidR="00796847" w:rsidRPr="000C02D0" w:rsidRDefault="00796847" w:rsidP="00553FA2">
      <w:pPr>
        <w:numPr>
          <w:ilvl w:val="0"/>
          <w:numId w:val="16"/>
        </w:numPr>
        <w:spacing w:line="240" w:lineRule="auto"/>
        <w:ind w:left="284"/>
        <w:rPr>
          <w:rFonts w:eastAsia="Calibri"/>
          <w:b/>
          <w:szCs w:val="26"/>
          <w:lang w:eastAsia="x-none"/>
        </w:rPr>
      </w:pPr>
      <w:r w:rsidRPr="000C02D0">
        <w:rPr>
          <w:rFonts w:eastAsia="Calibri"/>
          <w:b/>
          <w:szCs w:val="26"/>
          <w:lang w:eastAsia="x-none"/>
        </w:rPr>
        <w:t>Recommendations</w:t>
      </w:r>
    </w:p>
    <w:p w14:paraId="5DEA421D" w14:textId="77777777" w:rsidR="00796847" w:rsidRPr="000C02D0" w:rsidRDefault="00796847" w:rsidP="00553FA2">
      <w:pPr>
        <w:numPr>
          <w:ilvl w:val="0"/>
          <w:numId w:val="16"/>
        </w:numPr>
        <w:spacing w:line="240" w:lineRule="auto"/>
        <w:ind w:left="284"/>
        <w:rPr>
          <w:rFonts w:eastAsia="Calibri"/>
          <w:b/>
          <w:szCs w:val="26"/>
          <w:lang w:eastAsia="x-none"/>
        </w:rPr>
      </w:pPr>
      <w:r w:rsidRPr="000C02D0">
        <w:rPr>
          <w:rFonts w:eastAsia="Calibri"/>
          <w:b/>
          <w:szCs w:val="26"/>
          <w:lang w:eastAsia="x-none"/>
        </w:rPr>
        <w:t>Acknowledgements</w:t>
      </w:r>
    </w:p>
    <w:p w14:paraId="7EF732E4" w14:textId="77777777" w:rsidR="00796847" w:rsidRPr="000C02D0" w:rsidRDefault="00796847" w:rsidP="00553FA2">
      <w:pPr>
        <w:numPr>
          <w:ilvl w:val="0"/>
          <w:numId w:val="16"/>
        </w:numPr>
        <w:spacing w:line="240" w:lineRule="auto"/>
        <w:ind w:left="284"/>
        <w:rPr>
          <w:rFonts w:eastAsia="Calibri"/>
          <w:b/>
          <w:szCs w:val="26"/>
          <w:lang w:eastAsia="x-none"/>
        </w:rPr>
      </w:pPr>
      <w:r w:rsidRPr="000C02D0">
        <w:rPr>
          <w:rFonts w:eastAsia="Calibri"/>
          <w:b/>
          <w:szCs w:val="26"/>
          <w:lang w:eastAsia="x-none"/>
        </w:rPr>
        <w:t xml:space="preserve"> References</w:t>
      </w:r>
    </w:p>
    <w:p w14:paraId="6C68454B" w14:textId="77777777" w:rsidR="00796847" w:rsidRPr="000C02D0" w:rsidRDefault="00796847" w:rsidP="00796847">
      <w:pPr>
        <w:tabs>
          <w:tab w:val="left" w:pos="4696"/>
          <w:tab w:val="left" w:pos="6035"/>
          <w:tab w:val="left" w:pos="7000"/>
        </w:tabs>
        <w:spacing w:line="240" w:lineRule="auto"/>
        <w:jc w:val="left"/>
        <w:rPr>
          <w:szCs w:val="26"/>
        </w:rPr>
      </w:pPr>
    </w:p>
    <w:p w14:paraId="773740CF" w14:textId="77777777" w:rsidR="00796847" w:rsidRPr="000C02D0" w:rsidRDefault="00796847" w:rsidP="00796847">
      <w:pPr>
        <w:tabs>
          <w:tab w:val="left" w:pos="1703"/>
        </w:tabs>
        <w:spacing w:line="240" w:lineRule="auto"/>
        <w:jc w:val="left"/>
        <w:rPr>
          <w:szCs w:val="26"/>
        </w:rPr>
      </w:pPr>
      <w:r w:rsidRPr="000C02D0">
        <w:rPr>
          <w:szCs w:val="26"/>
        </w:rPr>
        <w:tab/>
      </w:r>
    </w:p>
    <w:p w14:paraId="18AC7A95" w14:textId="77777777" w:rsidR="00602E36" w:rsidRPr="000C02D0" w:rsidRDefault="00602E36" w:rsidP="00602E36">
      <w:pPr>
        <w:spacing w:line="312" w:lineRule="auto"/>
        <w:jc w:val="left"/>
        <w:rPr>
          <w:szCs w:val="26"/>
        </w:rPr>
      </w:pPr>
    </w:p>
    <w:p w14:paraId="4953E127" w14:textId="77777777" w:rsidR="00602E36" w:rsidRPr="000C02D0" w:rsidRDefault="00602E36" w:rsidP="00602E36">
      <w:pPr>
        <w:spacing w:line="312" w:lineRule="auto"/>
        <w:jc w:val="left"/>
        <w:rPr>
          <w:szCs w:val="26"/>
        </w:rPr>
      </w:pPr>
    </w:p>
    <w:p w14:paraId="7FB0225C" w14:textId="126F303D" w:rsidR="00796847" w:rsidRPr="000C02D0" w:rsidRDefault="00796847" w:rsidP="004D1E36">
      <w:pPr>
        <w:rPr>
          <w:b/>
          <w:szCs w:val="26"/>
          <w:lang w:eastAsia="x-none"/>
        </w:rPr>
      </w:pPr>
    </w:p>
    <w:p w14:paraId="50E99795" w14:textId="76B98676" w:rsidR="00365318" w:rsidRPr="000C02D0" w:rsidRDefault="00365318" w:rsidP="00594BF2">
      <w:pPr>
        <w:widowControl w:val="0"/>
        <w:tabs>
          <w:tab w:val="center" w:pos="1980"/>
        </w:tabs>
        <w:autoSpaceDE w:val="0"/>
        <w:autoSpaceDN w:val="0"/>
        <w:adjustRightInd w:val="0"/>
        <w:ind w:right="-715"/>
        <w:rPr>
          <w:b/>
          <w:bCs/>
          <w:szCs w:val="26"/>
        </w:rPr>
      </w:pPr>
    </w:p>
    <w:p w14:paraId="76E22ACD" w14:textId="77464F61" w:rsidR="008F0582" w:rsidRPr="000C02D0" w:rsidRDefault="008F0582" w:rsidP="004D1E36">
      <w:pPr>
        <w:rPr>
          <w:b/>
          <w:szCs w:val="26"/>
          <w:lang w:eastAsia="x-none"/>
        </w:rPr>
      </w:pPr>
    </w:p>
    <w:sectPr w:rsidR="008F0582" w:rsidRPr="000C02D0" w:rsidSect="00FA41EC">
      <w:footerReference w:type="even" r:id="rId9"/>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D664" w14:textId="77777777" w:rsidR="00F97B11" w:rsidRDefault="00F97B11" w:rsidP="00B81333">
      <w:r>
        <w:separator/>
      </w:r>
    </w:p>
  </w:endnote>
  <w:endnote w:type="continuationSeparator" w:id="0">
    <w:p w14:paraId="39035EA2" w14:textId="77777777" w:rsidR="00F97B11" w:rsidRDefault="00F97B11" w:rsidP="00B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BE56" w14:textId="77777777" w:rsidR="006D464A" w:rsidRDefault="006D464A" w:rsidP="008F05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C0C04F" w14:textId="77777777" w:rsidR="006D464A" w:rsidRDefault="006D46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2DB5" w14:textId="77777777" w:rsidR="00F97B11" w:rsidRDefault="00F97B11" w:rsidP="00B81333">
      <w:r>
        <w:separator/>
      </w:r>
    </w:p>
  </w:footnote>
  <w:footnote w:type="continuationSeparator" w:id="0">
    <w:p w14:paraId="1CBA3102" w14:textId="77777777" w:rsidR="00F97B11" w:rsidRDefault="00F97B11" w:rsidP="00B81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390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685899"/>
    <w:multiLevelType w:val="hybridMultilevel"/>
    <w:tmpl w:val="C856217A"/>
    <w:lvl w:ilvl="0" w:tplc="738646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7665A"/>
    <w:multiLevelType w:val="hybridMultilevel"/>
    <w:tmpl w:val="CBDA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D006A"/>
    <w:multiLevelType w:val="hybridMultilevel"/>
    <w:tmpl w:val="FDBEF39A"/>
    <w:lvl w:ilvl="0" w:tplc="79F4E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7071E"/>
    <w:multiLevelType w:val="hybridMultilevel"/>
    <w:tmpl w:val="E506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D6E56"/>
    <w:multiLevelType w:val="hybridMultilevel"/>
    <w:tmpl w:val="7048D992"/>
    <w:lvl w:ilvl="0" w:tplc="A7AA9FD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07DA1"/>
    <w:multiLevelType w:val="hybridMultilevel"/>
    <w:tmpl w:val="AC744D4E"/>
    <w:lvl w:ilvl="0" w:tplc="C39A94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22534"/>
    <w:multiLevelType w:val="hybridMultilevel"/>
    <w:tmpl w:val="C778F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412B"/>
    <w:multiLevelType w:val="hybridMultilevel"/>
    <w:tmpl w:val="E3EEE32E"/>
    <w:lvl w:ilvl="0" w:tplc="0D9EC12A">
      <w:start w:val="1"/>
      <w:numFmt w:val="decimal"/>
      <w:lvlText w:val="%1."/>
      <w:lvlJc w:val="left"/>
      <w:pPr>
        <w:tabs>
          <w:tab w:val="num" w:pos="720"/>
        </w:tabs>
        <w:ind w:left="720" w:hanging="360"/>
      </w:pPr>
      <w:rPr>
        <w:rFonts w:hint="default"/>
      </w:rPr>
    </w:lvl>
    <w:lvl w:ilvl="1" w:tplc="2B98BEC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60491"/>
    <w:multiLevelType w:val="hybridMultilevel"/>
    <w:tmpl w:val="266A2294"/>
    <w:lvl w:ilvl="0" w:tplc="DCF2D33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B1F67"/>
    <w:multiLevelType w:val="hybridMultilevel"/>
    <w:tmpl w:val="CB7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860C5"/>
    <w:multiLevelType w:val="hybridMultilevel"/>
    <w:tmpl w:val="69542268"/>
    <w:lvl w:ilvl="0" w:tplc="B6A0CA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373A9"/>
    <w:multiLevelType w:val="multilevel"/>
    <w:tmpl w:val="7D8CD39A"/>
    <w:lvl w:ilvl="0">
      <w:start w:val="1"/>
      <w:numFmt w:val="decimal"/>
      <w:suff w:val="space"/>
      <w:lvlText w:val="%1."/>
      <w:lvlJc w:val="left"/>
      <w:pPr>
        <w:ind w:left="397" w:hanging="397"/>
      </w:pPr>
      <w:rPr>
        <w:rFonts w:hint="default"/>
        <w:b/>
        <w:bCs w:val="0"/>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7" w15:restartNumberingAfterBreak="0">
    <w:nsid w:val="306142FF"/>
    <w:multiLevelType w:val="hybridMultilevel"/>
    <w:tmpl w:val="3EA0FC3A"/>
    <w:lvl w:ilvl="0" w:tplc="8BAA5DFA">
      <w:start w:val="1"/>
      <w:numFmt w:val="decimal"/>
      <w:lvlText w:val="%1."/>
      <w:lvlJc w:val="left"/>
      <w:pPr>
        <w:tabs>
          <w:tab w:val="num" w:pos="504"/>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818E9"/>
    <w:multiLevelType w:val="hybridMultilevel"/>
    <w:tmpl w:val="B3FC5C7A"/>
    <w:lvl w:ilvl="0" w:tplc="2690B7F0">
      <w:start w:val="1"/>
      <w:numFmt w:val="upperRoman"/>
      <w:pStyle w:val="DeMuc"/>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E5119"/>
    <w:multiLevelType w:val="hybridMultilevel"/>
    <w:tmpl w:val="B236362A"/>
    <w:lvl w:ilvl="0" w:tplc="F30250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9505B"/>
    <w:multiLevelType w:val="hybridMultilevel"/>
    <w:tmpl w:val="C9E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F020F"/>
    <w:multiLevelType w:val="hybridMultilevel"/>
    <w:tmpl w:val="3F1A396C"/>
    <w:lvl w:ilvl="0" w:tplc="3BD850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040B0"/>
    <w:multiLevelType w:val="hybridMultilevel"/>
    <w:tmpl w:val="CE72A764"/>
    <w:lvl w:ilvl="0" w:tplc="11FAF8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437C3817"/>
    <w:multiLevelType w:val="hybridMultilevel"/>
    <w:tmpl w:val="52DA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430E3"/>
    <w:multiLevelType w:val="hybridMultilevel"/>
    <w:tmpl w:val="F14E044A"/>
    <w:lvl w:ilvl="0" w:tplc="77044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073DD8"/>
    <w:multiLevelType w:val="hybridMultilevel"/>
    <w:tmpl w:val="A3C07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495D48"/>
    <w:multiLevelType w:val="hybridMultilevel"/>
    <w:tmpl w:val="6F94D9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3301691"/>
    <w:multiLevelType w:val="hybridMultilevel"/>
    <w:tmpl w:val="C398376C"/>
    <w:lvl w:ilvl="0" w:tplc="79F4E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708E6"/>
    <w:multiLevelType w:val="hybridMultilevel"/>
    <w:tmpl w:val="04C2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F717D"/>
    <w:multiLevelType w:val="multilevel"/>
    <w:tmpl w:val="CF580224"/>
    <w:lvl w:ilvl="0">
      <w:start w:val="1"/>
      <w:numFmt w:val="decimal"/>
      <w:lvlText w:val="%1"/>
      <w:lvlJc w:val="left"/>
      <w:pPr>
        <w:ind w:left="432" w:hanging="432"/>
      </w:pPr>
      <w:rPr>
        <w:rFonts w:hint="default"/>
        <w:b/>
        <w:i w:val="0"/>
        <w:color w:val="auto"/>
        <w:sz w:val="28"/>
        <w:szCs w:val="28"/>
      </w:rPr>
    </w:lvl>
    <w:lvl w:ilvl="1">
      <w:start w:val="1"/>
      <w:numFmt w:val="decimal"/>
      <w:pStyle w:val="Heading2"/>
      <w:lvlText w:val="%1.%2"/>
      <w:lvlJc w:val="left"/>
      <w:pPr>
        <w:ind w:left="860" w:hanging="576"/>
      </w:pPr>
      <w:rPr>
        <w:rFonts w:hint="default"/>
        <w:b/>
        <w:i w:val="0"/>
        <w:sz w:val="28"/>
      </w:rPr>
    </w:lvl>
    <w:lvl w:ilvl="2">
      <w:start w:val="1"/>
      <w:numFmt w:val="decimal"/>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9C47949"/>
    <w:multiLevelType w:val="hybridMultilevel"/>
    <w:tmpl w:val="AED6F228"/>
    <w:lvl w:ilvl="0" w:tplc="8CDA06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C72640"/>
    <w:multiLevelType w:val="multilevel"/>
    <w:tmpl w:val="42DEC2F2"/>
    <w:lvl w:ilvl="0">
      <w:start w:val="1"/>
      <w:numFmt w:val="decimal"/>
      <w:lvlText w:val="%1."/>
      <w:lvlJc w:val="left"/>
      <w:pPr>
        <w:ind w:left="72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33" w15:restartNumberingAfterBreak="0">
    <w:nsid w:val="5CF3214E"/>
    <w:multiLevelType w:val="hybridMultilevel"/>
    <w:tmpl w:val="A8684B72"/>
    <w:lvl w:ilvl="0" w:tplc="BFF49D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466D5A"/>
    <w:multiLevelType w:val="hybridMultilevel"/>
    <w:tmpl w:val="E54E8EB6"/>
    <w:lvl w:ilvl="0" w:tplc="79F4E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D2D80"/>
    <w:multiLevelType w:val="hybridMultilevel"/>
    <w:tmpl w:val="8584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F6C51"/>
    <w:multiLevelType w:val="hybridMultilevel"/>
    <w:tmpl w:val="52BA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536BE"/>
    <w:multiLevelType w:val="hybridMultilevel"/>
    <w:tmpl w:val="64E4E6FE"/>
    <w:lvl w:ilvl="0" w:tplc="F7C84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C09A1"/>
    <w:multiLevelType w:val="hybridMultilevel"/>
    <w:tmpl w:val="0B90F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7193A"/>
    <w:multiLevelType w:val="multilevel"/>
    <w:tmpl w:val="0B565884"/>
    <w:lvl w:ilvl="0">
      <w:start w:val="2022"/>
      <w:numFmt w:val="decimal"/>
      <w:lvlText w:val="%1"/>
      <w:lvlJc w:val="left"/>
      <w:pPr>
        <w:ind w:left="1140" w:hanging="1140"/>
      </w:pPr>
      <w:rPr>
        <w:rFonts w:hint="default"/>
      </w:rPr>
    </w:lvl>
    <w:lvl w:ilvl="1">
      <w:start w:val="2023"/>
      <w:numFmt w:val="decimal"/>
      <w:lvlText w:val="%1-%2"/>
      <w:lvlJc w:val="left"/>
      <w:pPr>
        <w:ind w:left="1137" w:hanging="1140"/>
      </w:pPr>
      <w:rPr>
        <w:rFonts w:hint="default"/>
      </w:rPr>
    </w:lvl>
    <w:lvl w:ilvl="2">
      <w:start w:val="1"/>
      <w:numFmt w:val="decimal"/>
      <w:lvlText w:val="%1-%2.%3"/>
      <w:lvlJc w:val="left"/>
      <w:pPr>
        <w:ind w:left="1134" w:hanging="1140"/>
      </w:pPr>
      <w:rPr>
        <w:rFonts w:hint="default"/>
      </w:rPr>
    </w:lvl>
    <w:lvl w:ilvl="3">
      <w:start w:val="1"/>
      <w:numFmt w:val="decimal"/>
      <w:lvlText w:val="%1-%2.%3.%4"/>
      <w:lvlJc w:val="left"/>
      <w:pPr>
        <w:ind w:left="1131" w:hanging="1140"/>
      </w:pPr>
      <w:rPr>
        <w:rFonts w:hint="default"/>
      </w:rPr>
    </w:lvl>
    <w:lvl w:ilvl="4">
      <w:start w:val="1"/>
      <w:numFmt w:val="decimal"/>
      <w:lvlText w:val="%1-%2.%3.%4.%5"/>
      <w:lvlJc w:val="left"/>
      <w:pPr>
        <w:ind w:left="1128" w:hanging="114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40" w15:restartNumberingAfterBreak="0">
    <w:nsid w:val="7CB905D3"/>
    <w:multiLevelType w:val="hybridMultilevel"/>
    <w:tmpl w:val="1D56B99E"/>
    <w:lvl w:ilvl="0" w:tplc="00729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16"/>
  </w:num>
  <w:num w:numId="4">
    <w:abstractNumId w:val="10"/>
  </w:num>
  <w:num w:numId="5">
    <w:abstractNumId w:val="17"/>
  </w:num>
  <w:num w:numId="6">
    <w:abstractNumId w:val="29"/>
  </w:num>
  <w:num w:numId="7">
    <w:abstractNumId w:val="38"/>
  </w:num>
  <w:num w:numId="8">
    <w:abstractNumId w:val="36"/>
  </w:num>
  <w:num w:numId="9">
    <w:abstractNumId w:val="31"/>
  </w:num>
  <w:num w:numId="10">
    <w:abstractNumId w:val="26"/>
  </w:num>
  <w:num w:numId="11">
    <w:abstractNumId w:val="23"/>
  </w:num>
  <w:num w:numId="12">
    <w:abstractNumId w:val="32"/>
  </w:num>
  <w:num w:numId="13">
    <w:abstractNumId w:val="11"/>
  </w:num>
  <w:num w:numId="14">
    <w:abstractNumId w:val="33"/>
  </w:num>
  <w:num w:numId="15">
    <w:abstractNumId w:val="19"/>
  </w:num>
  <w:num w:numId="16">
    <w:abstractNumId w:val="5"/>
  </w:num>
  <w:num w:numId="17">
    <w:abstractNumId w:val="0"/>
  </w:num>
  <w:num w:numId="18">
    <w:abstractNumId w:val="1"/>
  </w:num>
  <w:num w:numId="19">
    <w:abstractNumId w:val="2"/>
  </w:num>
  <w:num w:numId="20">
    <w:abstractNumId w:val="3"/>
  </w:num>
  <w:num w:numId="21">
    <w:abstractNumId w:val="4"/>
  </w:num>
  <w:num w:numId="22">
    <w:abstractNumId w:val="12"/>
  </w:num>
  <w:num w:numId="23">
    <w:abstractNumId w:val="22"/>
  </w:num>
  <w:num w:numId="24">
    <w:abstractNumId w:val="6"/>
  </w:num>
  <w:num w:numId="25">
    <w:abstractNumId w:val="27"/>
  </w:num>
  <w:num w:numId="26">
    <w:abstractNumId w:val="9"/>
  </w:num>
  <w:num w:numId="27">
    <w:abstractNumId w:val="15"/>
  </w:num>
  <w:num w:numId="28">
    <w:abstractNumId w:val="7"/>
  </w:num>
  <w:num w:numId="29">
    <w:abstractNumId w:val="28"/>
  </w:num>
  <w:num w:numId="30">
    <w:abstractNumId w:val="34"/>
  </w:num>
  <w:num w:numId="31">
    <w:abstractNumId w:val="35"/>
  </w:num>
  <w:num w:numId="32">
    <w:abstractNumId w:val="21"/>
  </w:num>
  <w:num w:numId="33">
    <w:abstractNumId w:val="13"/>
  </w:num>
  <w:num w:numId="34">
    <w:abstractNumId w:val="37"/>
  </w:num>
  <w:num w:numId="35">
    <w:abstractNumId w:val="8"/>
  </w:num>
  <w:num w:numId="36">
    <w:abstractNumId w:val="20"/>
  </w:num>
  <w:num w:numId="37">
    <w:abstractNumId w:val="25"/>
  </w:num>
  <w:num w:numId="38">
    <w:abstractNumId w:val="39"/>
  </w:num>
  <w:num w:numId="39">
    <w:abstractNumId w:val="40"/>
  </w:num>
  <w:num w:numId="40">
    <w:abstractNumId w:val="24"/>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33"/>
    <w:rsid w:val="000008AB"/>
    <w:rsid w:val="00000B92"/>
    <w:rsid w:val="00001C31"/>
    <w:rsid w:val="0000282A"/>
    <w:rsid w:val="0001223A"/>
    <w:rsid w:val="00012B7C"/>
    <w:rsid w:val="00016991"/>
    <w:rsid w:val="0002151E"/>
    <w:rsid w:val="00022082"/>
    <w:rsid w:val="0002209F"/>
    <w:rsid w:val="00022528"/>
    <w:rsid w:val="00031340"/>
    <w:rsid w:val="000316D0"/>
    <w:rsid w:val="00032BBB"/>
    <w:rsid w:val="00032F9D"/>
    <w:rsid w:val="000345C7"/>
    <w:rsid w:val="00034966"/>
    <w:rsid w:val="0004038B"/>
    <w:rsid w:val="00043E65"/>
    <w:rsid w:val="000459F6"/>
    <w:rsid w:val="000477EB"/>
    <w:rsid w:val="000531AE"/>
    <w:rsid w:val="00056A9A"/>
    <w:rsid w:val="000624EA"/>
    <w:rsid w:val="0006530D"/>
    <w:rsid w:val="000718E1"/>
    <w:rsid w:val="00074C06"/>
    <w:rsid w:val="000760AD"/>
    <w:rsid w:val="0008024F"/>
    <w:rsid w:val="00080806"/>
    <w:rsid w:val="0008620A"/>
    <w:rsid w:val="000870CC"/>
    <w:rsid w:val="00091870"/>
    <w:rsid w:val="000966C7"/>
    <w:rsid w:val="00097816"/>
    <w:rsid w:val="00097A6E"/>
    <w:rsid w:val="000A2E30"/>
    <w:rsid w:val="000A3BA5"/>
    <w:rsid w:val="000A6CC1"/>
    <w:rsid w:val="000B154A"/>
    <w:rsid w:val="000B2EEB"/>
    <w:rsid w:val="000B426E"/>
    <w:rsid w:val="000B59A5"/>
    <w:rsid w:val="000B5A2C"/>
    <w:rsid w:val="000C02D0"/>
    <w:rsid w:val="000C109D"/>
    <w:rsid w:val="000C1B08"/>
    <w:rsid w:val="000C3124"/>
    <w:rsid w:val="000C33ED"/>
    <w:rsid w:val="000C3685"/>
    <w:rsid w:val="000C7824"/>
    <w:rsid w:val="000D29BE"/>
    <w:rsid w:val="000D37E1"/>
    <w:rsid w:val="000D4FD4"/>
    <w:rsid w:val="000D50C9"/>
    <w:rsid w:val="000D6797"/>
    <w:rsid w:val="000E2DDC"/>
    <w:rsid w:val="000E5108"/>
    <w:rsid w:val="000E6054"/>
    <w:rsid w:val="000E6070"/>
    <w:rsid w:val="000E791D"/>
    <w:rsid w:val="000E7B5A"/>
    <w:rsid w:val="000F29C8"/>
    <w:rsid w:val="000F3C21"/>
    <w:rsid w:val="000F3FDF"/>
    <w:rsid w:val="000F4BCD"/>
    <w:rsid w:val="000F6938"/>
    <w:rsid w:val="000F73BE"/>
    <w:rsid w:val="000F7744"/>
    <w:rsid w:val="000F7906"/>
    <w:rsid w:val="00101B83"/>
    <w:rsid w:val="00101B87"/>
    <w:rsid w:val="001066B5"/>
    <w:rsid w:val="001066C0"/>
    <w:rsid w:val="0010709C"/>
    <w:rsid w:val="001129B6"/>
    <w:rsid w:val="00115D45"/>
    <w:rsid w:val="0012056E"/>
    <w:rsid w:val="00121B3C"/>
    <w:rsid w:val="00122198"/>
    <w:rsid w:val="00123A39"/>
    <w:rsid w:val="00123F5C"/>
    <w:rsid w:val="001255D8"/>
    <w:rsid w:val="00126D72"/>
    <w:rsid w:val="00133C85"/>
    <w:rsid w:val="00134CD9"/>
    <w:rsid w:val="00136C2E"/>
    <w:rsid w:val="001374D8"/>
    <w:rsid w:val="00142859"/>
    <w:rsid w:val="0014507A"/>
    <w:rsid w:val="001453DD"/>
    <w:rsid w:val="00146C1B"/>
    <w:rsid w:val="0015397F"/>
    <w:rsid w:val="00160262"/>
    <w:rsid w:val="00162FC2"/>
    <w:rsid w:val="0016308F"/>
    <w:rsid w:val="001639C2"/>
    <w:rsid w:val="00164D0E"/>
    <w:rsid w:val="00165185"/>
    <w:rsid w:val="00166E3A"/>
    <w:rsid w:val="001704A4"/>
    <w:rsid w:val="001708B1"/>
    <w:rsid w:val="00172B0B"/>
    <w:rsid w:val="00174B1B"/>
    <w:rsid w:val="00183B19"/>
    <w:rsid w:val="001856C8"/>
    <w:rsid w:val="00187954"/>
    <w:rsid w:val="001900D2"/>
    <w:rsid w:val="00191606"/>
    <w:rsid w:val="00193B9F"/>
    <w:rsid w:val="001942A0"/>
    <w:rsid w:val="00194736"/>
    <w:rsid w:val="001A1477"/>
    <w:rsid w:val="001A3702"/>
    <w:rsid w:val="001A44CA"/>
    <w:rsid w:val="001B0AFF"/>
    <w:rsid w:val="001B1707"/>
    <w:rsid w:val="001B2334"/>
    <w:rsid w:val="001B750A"/>
    <w:rsid w:val="001C09AE"/>
    <w:rsid w:val="001C0DF6"/>
    <w:rsid w:val="001C28BC"/>
    <w:rsid w:val="001C44DF"/>
    <w:rsid w:val="001C51D2"/>
    <w:rsid w:val="001D3CED"/>
    <w:rsid w:val="001D3ECF"/>
    <w:rsid w:val="001D410D"/>
    <w:rsid w:val="001D6A80"/>
    <w:rsid w:val="001E1B99"/>
    <w:rsid w:val="001E32DC"/>
    <w:rsid w:val="001E5978"/>
    <w:rsid w:val="001E7008"/>
    <w:rsid w:val="001F2DDE"/>
    <w:rsid w:val="001F3269"/>
    <w:rsid w:val="001F4D74"/>
    <w:rsid w:val="001F51B2"/>
    <w:rsid w:val="0020410F"/>
    <w:rsid w:val="002056AB"/>
    <w:rsid w:val="00205868"/>
    <w:rsid w:val="0020658E"/>
    <w:rsid w:val="0021046F"/>
    <w:rsid w:val="0021260D"/>
    <w:rsid w:val="002126AF"/>
    <w:rsid w:val="00212850"/>
    <w:rsid w:val="00212E29"/>
    <w:rsid w:val="00213359"/>
    <w:rsid w:val="00214744"/>
    <w:rsid w:val="00216965"/>
    <w:rsid w:val="002177D5"/>
    <w:rsid w:val="00217C74"/>
    <w:rsid w:val="00220DC6"/>
    <w:rsid w:val="002236B4"/>
    <w:rsid w:val="002252E9"/>
    <w:rsid w:val="00225D8C"/>
    <w:rsid w:val="00227398"/>
    <w:rsid w:val="00230DAE"/>
    <w:rsid w:val="002312C6"/>
    <w:rsid w:val="002342C0"/>
    <w:rsid w:val="00240981"/>
    <w:rsid w:val="00240D47"/>
    <w:rsid w:val="0024299A"/>
    <w:rsid w:val="00245658"/>
    <w:rsid w:val="00247EB5"/>
    <w:rsid w:val="00262982"/>
    <w:rsid w:val="00262FE8"/>
    <w:rsid w:val="00263E0E"/>
    <w:rsid w:val="0027030A"/>
    <w:rsid w:val="00270631"/>
    <w:rsid w:val="002707CC"/>
    <w:rsid w:val="002716B3"/>
    <w:rsid w:val="00271CC7"/>
    <w:rsid w:val="00271DAE"/>
    <w:rsid w:val="0027278D"/>
    <w:rsid w:val="002727B8"/>
    <w:rsid w:val="00276753"/>
    <w:rsid w:val="002856AA"/>
    <w:rsid w:val="0029039C"/>
    <w:rsid w:val="002909F9"/>
    <w:rsid w:val="00290C30"/>
    <w:rsid w:val="00290F81"/>
    <w:rsid w:val="00291BF7"/>
    <w:rsid w:val="00296C82"/>
    <w:rsid w:val="00297049"/>
    <w:rsid w:val="00297F00"/>
    <w:rsid w:val="002A0DF1"/>
    <w:rsid w:val="002A3285"/>
    <w:rsid w:val="002A36D0"/>
    <w:rsid w:val="002A3C47"/>
    <w:rsid w:val="002A465F"/>
    <w:rsid w:val="002B6863"/>
    <w:rsid w:val="002B760E"/>
    <w:rsid w:val="002C067D"/>
    <w:rsid w:val="002C31EA"/>
    <w:rsid w:val="002C340E"/>
    <w:rsid w:val="002D2A58"/>
    <w:rsid w:val="002D4990"/>
    <w:rsid w:val="002D5945"/>
    <w:rsid w:val="002D622D"/>
    <w:rsid w:val="002E3574"/>
    <w:rsid w:val="002E70B1"/>
    <w:rsid w:val="002F2BCF"/>
    <w:rsid w:val="00300D2C"/>
    <w:rsid w:val="00300DF5"/>
    <w:rsid w:val="00302368"/>
    <w:rsid w:val="00312C5E"/>
    <w:rsid w:val="00312CF2"/>
    <w:rsid w:val="003161C7"/>
    <w:rsid w:val="00316B1A"/>
    <w:rsid w:val="00316FF1"/>
    <w:rsid w:val="00320D21"/>
    <w:rsid w:val="0032324E"/>
    <w:rsid w:val="00323FB6"/>
    <w:rsid w:val="003247C6"/>
    <w:rsid w:val="00327352"/>
    <w:rsid w:val="0033118A"/>
    <w:rsid w:val="00332905"/>
    <w:rsid w:val="003330C7"/>
    <w:rsid w:val="00333589"/>
    <w:rsid w:val="00335893"/>
    <w:rsid w:val="00336568"/>
    <w:rsid w:val="00340A52"/>
    <w:rsid w:val="0034156C"/>
    <w:rsid w:val="003435CE"/>
    <w:rsid w:val="00343A06"/>
    <w:rsid w:val="00350D47"/>
    <w:rsid w:val="00351B6C"/>
    <w:rsid w:val="00356706"/>
    <w:rsid w:val="00356A1C"/>
    <w:rsid w:val="00356ABE"/>
    <w:rsid w:val="00356E55"/>
    <w:rsid w:val="00357207"/>
    <w:rsid w:val="00361F2E"/>
    <w:rsid w:val="003633FD"/>
    <w:rsid w:val="00364067"/>
    <w:rsid w:val="00365318"/>
    <w:rsid w:val="003653FB"/>
    <w:rsid w:val="00366310"/>
    <w:rsid w:val="003663F7"/>
    <w:rsid w:val="0036661C"/>
    <w:rsid w:val="003703D1"/>
    <w:rsid w:val="003759D9"/>
    <w:rsid w:val="00377228"/>
    <w:rsid w:val="00377B07"/>
    <w:rsid w:val="00380576"/>
    <w:rsid w:val="003831D5"/>
    <w:rsid w:val="00386A46"/>
    <w:rsid w:val="0038753B"/>
    <w:rsid w:val="0039207E"/>
    <w:rsid w:val="003920A8"/>
    <w:rsid w:val="003929B4"/>
    <w:rsid w:val="00392CEA"/>
    <w:rsid w:val="00394195"/>
    <w:rsid w:val="003941DF"/>
    <w:rsid w:val="00394F29"/>
    <w:rsid w:val="003955B8"/>
    <w:rsid w:val="0039581B"/>
    <w:rsid w:val="003970F2"/>
    <w:rsid w:val="003A43E0"/>
    <w:rsid w:val="003A44A2"/>
    <w:rsid w:val="003A4A55"/>
    <w:rsid w:val="003A77EF"/>
    <w:rsid w:val="003B0BED"/>
    <w:rsid w:val="003B0CA8"/>
    <w:rsid w:val="003C1B9C"/>
    <w:rsid w:val="003C26EB"/>
    <w:rsid w:val="003C6CF4"/>
    <w:rsid w:val="003D1413"/>
    <w:rsid w:val="003D149F"/>
    <w:rsid w:val="003D24AC"/>
    <w:rsid w:val="003D278C"/>
    <w:rsid w:val="003D29B4"/>
    <w:rsid w:val="003D4102"/>
    <w:rsid w:val="003D47A8"/>
    <w:rsid w:val="003D4C91"/>
    <w:rsid w:val="003D7BB5"/>
    <w:rsid w:val="003D7CAC"/>
    <w:rsid w:val="003E0CDE"/>
    <w:rsid w:val="003E3651"/>
    <w:rsid w:val="003E4E93"/>
    <w:rsid w:val="003E66E7"/>
    <w:rsid w:val="003E670F"/>
    <w:rsid w:val="003E705E"/>
    <w:rsid w:val="003E73C6"/>
    <w:rsid w:val="003F1FE7"/>
    <w:rsid w:val="003F5F39"/>
    <w:rsid w:val="003F683E"/>
    <w:rsid w:val="00402D2C"/>
    <w:rsid w:val="00403F7F"/>
    <w:rsid w:val="00407793"/>
    <w:rsid w:val="00411A4B"/>
    <w:rsid w:val="00413907"/>
    <w:rsid w:val="0041411A"/>
    <w:rsid w:val="00414424"/>
    <w:rsid w:val="00415ADF"/>
    <w:rsid w:val="004167AD"/>
    <w:rsid w:val="00417C40"/>
    <w:rsid w:val="00417E70"/>
    <w:rsid w:val="00420EF4"/>
    <w:rsid w:val="004212C8"/>
    <w:rsid w:val="00427672"/>
    <w:rsid w:val="004301D7"/>
    <w:rsid w:val="00433557"/>
    <w:rsid w:val="00433F64"/>
    <w:rsid w:val="0044153E"/>
    <w:rsid w:val="0044170B"/>
    <w:rsid w:val="00441A98"/>
    <w:rsid w:val="00443FC8"/>
    <w:rsid w:val="00444DB1"/>
    <w:rsid w:val="00445C8E"/>
    <w:rsid w:val="004460D8"/>
    <w:rsid w:val="00446951"/>
    <w:rsid w:val="00447651"/>
    <w:rsid w:val="00450A74"/>
    <w:rsid w:val="0045167C"/>
    <w:rsid w:val="00455A30"/>
    <w:rsid w:val="00455FBF"/>
    <w:rsid w:val="004572EB"/>
    <w:rsid w:val="004616D2"/>
    <w:rsid w:val="004635EE"/>
    <w:rsid w:val="00463739"/>
    <w:rsid w:val="00463C80"/>
    <w:rsid w:val="00470CE5"/>
    <w:rsid w:val="00475374"/>
    <w:rsid w:val="00476940"/>
    <w:rsid w:val="00480BA8"/>
    <w:rsid w:val="00480F77"/>
    <w:rsid w:val="00482595"/>
    <w:rsid w:val="00483414"/>
    <w:rsid w:val="00484249"/>
    <w:rsid w:val="0048756A"/>
    <w:rsid w:val="0048756E"/>
    <w:rsid w:val="004900C9"/>
    <w:rsid w:val="00494636"/>
    <w:rsid w:val="00495574"/>
    <w:rsid w:val="00496C0D"/>
    <w:rsid w:val="004A0D5D"/>
    <w:rsid w:val="004A31ED"/>
    <w:rsid w:val="004A539F"/>
    <w:rsid w:val="004B0512"/>
    <w:rsid w:val="004C2075"/>
    <w:rsid w:val="004C2750"/>
    <w:rsid w:val="004C2CF2"/>
    <w:rsid w:val="004C43FC"/>
    <w:rsid w:val="004C4A6C"/>
    <w:rsid w:val="004C4EBB"/>
    <w:rsid w:val="004C5274"/>
    <w:rsid w:val="004C57A8"/>
    <w:rsid w:val="004C6F24"/>
    <w:rsid w:val="004C7AC9"/>
    <w:rsid w:val="004D00BF"/>
    <w:rsid w:val="004D06EF"/>
    <w:rsid w:val="004D1E36"/>
    <w:rsid w:val="004D6766"/>
    <w:rsid w:val="004D7038"/>
    <w:rsid w:val="004E1A5A"/>
    <w:rsid w:val="004E4EC2"/>
    <w:rsid w:val="004E7B2D"/>
    <w:rsid w:val="004F2C36"/>
    <w:rsid w:val="004F3FF1"/>
    <w:rsid w:val="004F4561"/>
    <w:rsid w:val="004F4574"/>
    <w:rsid w:val="004F5BE6"/>
    <w:rsid w:val="004F6A1F"/>
    <w:rsid w:val="004F7EE4"/>
    <w:rsid w:val="004F7FEE"/>
    <w:rsid w:val="005016DA"/>
    <w:rsid w:val="00503161"/>
    <w:rsid w:val="00512F5B"/>
    <w:rsid w:val="005150DC"/>
    <w:rsid w:val="0051636A"/>
    <w:rsid w:val="00521DE9"/>
    <w:rsid w:val="005249E0"/>
    <w:rsid w:val="005257D8"/>
    <w:rsid w:val="0052587A"/>
    <w:rsid w:val="005265B6"/>
    <w:rsid w:val="005276CF"/>
    <w:rsid w:val="005278FC"/>
    <w:rsid w:val="00530C07"/>
    <w:rsid w:val="00532681"/>
    <w:rsid w:val="0053364A"/>
    <w:rsid w:val="00533781"/>
    <w:rsid w:val="0053594A"/>
    <w:rsid w:val="0053726C"/>
    <w:rsid w:val="005402C1"/>
    <w:rsid w:val="00540C3C"/>
    <w:rsid w:val="0054406A"/>
    <w:rsid w:val="0054724E"/>
    <w:rsid w:val="00553FA2"/>
    <w:rsid w:val="005548C5"/>
    <w:rsid w:val="0055490A"/>
    <w:rsid w:val="00556285"/>
    <w:rsid w:val="005610FF"/>
    <w:rsid w:val="00564E54"/>
    <w:rsid w:val="00567BB3"/>
    <w:rsid w:val="00571412"/>
    <w:rsid w:val="0057240E"/>
    <w:rsid w:val="00572F2E"/>
    <w:rsid w:val="00574CD2"/>
    <w:rsid w:val="005765EA"/>
    <w:rsid w:val="00576856"/>
    <w:rsid w:val="005771B4"/>
    <w:rsid w:val="00577254"/>
    <w:rsid w:val="00582130"/>
    <w:rsid w:val="005828A0"/>
    <w:rsid w:val="00587C07"/>
    <w:rsid w:val="005901BF"/>
    <w:rsid w:val="00594BF2"/>
    <w:rsid w:val="005968F8"/>
    <w:rsid w:val="005A5BEE"/>
    <w:rsid w:val="005A73E0"/>
    <w:rsid w:val="005B2805"/>
    <w:rsid w:val="005B375D"/>
    <w:rsid w:val="005B62DB"/>
    <w:rsid w:val="005B75F6"/>
    <w:rsid w:val="005C4DB6"/>
    <w:rsid w:val="005C7DF3"/>
    <w:rsid w:val="005D21D3"/>
    <w:rsid w:val="005D246C"/>
    <w:rsid w:val="005D4012"/>
    <w:rsid w:val="005D451F"/>
    <w:rsid w:val="005E029F"/>
    <w:rsid w:val="005E3203"/>
    <w:rsid w:val="005E3853"/>
    <w:rsid w:val="005E4740"/>
    <w:rsid w:val="005E4F10"/>
    <w:rsid w:val="005E5231"/>
    <w:rsid w:val="005E62B8"/>
    <w:rsid w:val="005E6D74"/>
    <w:rsid w:val="005E7DE1"/>
    <w:rsid w:val="005F0FBE"/>
    <w:rsid w:val="005F21EB"/>
    <w:rsid w:val="005F40CA"/>
    <w:rsid w:val="005F45FE"/>
    <w:rsid w:val="005F6C78"/>
    <w:rsid w:val="005F75CB"/>
    <w:rsid w:val="00600AAB"/>
    <w:rsid w:val="00602E36"/>
    <w:rsid w:val="00603E91"/>
    <w:rsid w:val="006045AD"/>
    <w:rsid w:val="00604AC3"/>
    <w:rsid w:val="00610626"/>
    <w:rsid w:val="00611569"/>
    <w:rsid w:val="00611E9B"/>
    <w:rsid w:val="00613AB9"/>
    <w:rsid w:val="006172F7"/>
    <w:rsid w:val="0061738D"/>
    <w:rsid w:val="00625222"/>
    <w:rsid w:val="00630549"/>
    <w:rsid w:val="00633A0D"/>
    <w:rsid w:val="00652186"/>
    <w:rsid w:val="006532C4"/>
    <w:rsid w:val="00654E2F"/>
    <w:rsid w:val="006567FC"/>
    <w:rsid w:val="0065723C"/>
    <w:rsid w:val="00657C1F"/>
    <w:rsid w:val="00665CB9"/>
    <w:rsid w:val="006675D7"/>
    <w:rsid w:val="006735F7"/>
    <w:rsid w:val="006748B8"/>
    <w:rsid w:val="0068145F"/>
    <w:rsid w:val="0068377F"/>
    <w:rsid w:val="00683AD1"/>
    <w:rsid w:val="0069223D"/>
    <w:rsid w:val="0069265B"/>
    <w:rsid w:val="006951E5"/>
    <w:rsid w:val="0069620C"/>
    <w:rsid w:val="0069626F"/>
    <w:rsid w:val="006964CC"/>
    <w:rsid w:val="00696B78"/>
    <w:rsid w:val="006A0926"/>
    <w:rsid w:val="006A0EA2"/>
    <w:rsid w:val="006A1B20"/>
    <w:rsid w:val="006A282F"/>
    <w:rsid w:val="006A56E4"/>
    <w:rsid w:val="006B1DB6"/>
    <w:rsid w:val="006B4FA5"/>
    <w:rsid w:val="006B5F26"/>
    <w:rsid w:val="006B79D9"/>
    <w:rsid w:val="006C31A4"/>
    <w:rsid w:val="006C537E"/>
    <w:rsid w:val="006C55C9"/>
    <w:rsid w:val="006C60A3"/>
    <w:rsid w:val="006C70FA"/>
    <w:rsid w:val="006C729E"/>
    <w:rsid w:val="006D003D"/>
    <w:rsid w:val="006D0EFD"/>
    <w:rsid w:val="006D26DA"/>
    <w:rsid w:val="006D464A"/>
    <w:rsid w:val="006D7017"/>
    <w:rsid w:val="006E19E7"/>
    <w:rsid w:val="006E4CBE"/>
    <w:rsid w:val="006E5C10"/>
    <w:rsid w:val="006F0443"/>
    <w:rsid w:val="006F4715"/>
    <w:rsid w:val="006F6D28"/>
    <w:rsid w:val="006F77AA"/>
    <w:rsid w:val="007054AD"/>
    <w:rsid w:val="0070589E"/>
    <w:rsid w:val="00707874"/>
    <w:rsid w:val="00707C88"/>
    <w:rsid w:val="00707FE8"/>
    <w:rsid w:val="00710CD4"/>
    <w:rsid w:val="007144FC"/>
    <w:rsid w:val="00721037"/>
    <w:rsid w:val="00721E30"/>
    <w:rsid w:val="007303EB"/>
    <w:rsid w:val="0073441B"/>
    <w:rsid w:val="00735356"/>
    <w:rsid w:val="00735BC0"/>
    <w:rsid w:val="00750795"/>
    <w:rsid w:val="00750C0C"/>
    <w:rsid w:val="0075518D"/>
    <w:rsid w:val="00761262"/>
    <w:rsid w:val="00763505"/>
    <w:rsid w:val="00766A13"/>
    <w:rsid w:val="0077652E"/>
    <w:rsid w:val="00776BE1"/>
    <w:rsid w:val="0077780B"/>
    <w:rsid w:val="00782D26"/>
    <w:rsid w:val="00786FB8"/>
    <w:rsid w:val="00790CED"/>
    <w:rsid w:val="0079192E"/>
    <w:rsid w:val="00791A72"/>
    <w:rsid w:val="00791D97"/>
    <w:rsid w:val="007957D5"/>
    <w:rsid w:val="007961F7"/>
    <w:rsid w:val="00796847"/>
    <w:rsid w:val="007A37B5"/>
    <w:rsid w:val="007B1D2E"/>
    <w:rsid w:val="007B20D3"/>
    <w:rsid w:val="007B2DD7"/>
    <w:rsid w:val="007B3AD6"/>
    <w:rsid w:val="007B55E0"/>
    <w:rsid w:val="007B5884"/>
    <w:rsid w:val="007B6BDC"/>
    <w:rsid w:val="007D28F5"/>
    <w:rsid w:val="007D42E3"/>
    <w:rsid w:val="007D43B2"/>
    <w:rsid w:val="007E0273"/>
    <w:rsid w:val="007E466C"/>
    <w:rsid w:val="007E53EC"/>
    <w:rsid w:val="007E7CEF"/>
    <w:rsid w:val="007F204D"/>
    <w:rsid w:val="007F3FBA"/>
    <w:rsid w:val="007F5BC8"/>
    <w:rsid w:val="007F6D60"/>
    <w:rsid w:val="00801C7F"/>
    <w:rsid w:val="00804875"/>
    <w:rsid w:val="00804DEA"/>
    <w:rsid w:val="0080773A"/>
    <w:rsid w:val="00810DA9"/>
    <w:rsid w:val="00812A3C"/>
    <w:rsid w:val="0081485F"/>
    <w:rsid w:val="00816FD9"/>
    <w:rsid w:val="00821E5D"/>
    <w:rsid w:val="0082223B"/>
    <w:rsid w:val="00822E4B"/>
    <w:rsid w:val="00826A0B"/>
    <w:rsid w:val="0082766C"/>
    <w:rsid w:val="00831F5C"/>
    <w:rsid w:val="00836942"/>
    <w:rsid w:val="00836C5C"/>
    <w:rsid w:val="0084029B"/>
    <w:rsid w:val="00841A14"/>
    <w:rsid w:val="008509AA"/>
    <w:rsid w:val="00850B71"/>
    <w:rsid w:val="0085454D"/>
    <w:rsid w:val="00856650"/>
    <w:rsid w:val="00856784"/>
    <w:rsid w:val="00857191"/>
    <w:rsid w:val="0086063E"/>
    <w:rsid w:val="00863099"/>
    <w:rsid w:val="00866688"/>
    <w:rsid w:val="00867F14"/>
    <w:rsid w:val="00867F8F"/>
    <w:rsid w:val="00871E6E"/>
    <w:rsid w:val="00871F04"/>
    <w:rsid w:val="00873179"/>
    <w:rsid w:val="00877A86"/>
    <w:rsid w:val="00877D4E"/>
    <w:rsid w:val="008802FC"/>
    <w:rsid w:val="00882652"/>
    <w:rsid w:val="00885212"/>
    <w:rsid w:val="00886811"/>
    <w:rsid w:val="00890F09"/>
    <w:rsid w:val="00891958"/>
    <w:rsid w:val="00891B40"/>
    <w:rsid w:val="00897C81"/>
    <w:rsid w:val="008A4B43"/>
    <w:rsid w:val="008A59B3"/>
    <w:rsid w:val="008A68B5"/>
    <w:rsid w:val="008A7DF9"/>
    <w:rsid w:val="008B1249"/>
    <w:rsid w:val="008B4D16"/>
    <w:rsid w:val="008B54F6"/>
    <w:rsid w:val="008B7892"/>
    <w:rsid w:val="008C7012"/>
    <w:rsid w:val="008D0460"/>
    <w:rsid w:val="008D2647"/>
    <w:rsid w:val="008D45A5"/>
    <w:rsid w:val="008D5A16"/>
    <w:rsid w:val="008D64FD"/>
    <w:rsid w:val="008E1923"/>
    <w:rsid w:val="008E7A2A"/>
    <w:rsid w:val="008E7A8B"/>
    <w:rsid w:val="008F0582"/>
    <w:rsid w:val="008F33E5"/>
    <w:rsid w:val="008F4AA4"/>
    <w:rsid w:val="00900274"/>
    <w:rsid w:val="009008D7"/>
    <w:rsid w:val="00900C0B"/>
    <w:rsid w:val="00910086"/>
    <w:rsid w:val="0092059F"/>
    <w:rsid w:val="00920D28"/>
    <w:rsid w:val="0092111B"/>
    <w:rsid w:val="00922144"/>
    <w:rsid w:val="009239ED"/>
    <w:rsid w:val="0092680F"/>
    <w:rsid w:val="009273AB"/>
    <w:rsid w:val="009326FA"/>
    <w:rsid w:val="00936906"/>
    <w:rsid w:val="0094026F"/>
    <w:rsid w:val="00940672"/>
    <w:rsid w:val="00940F56"/>
    <w:rsid w:val="00941ACB"/>
    <w:rsid w:val="00942AF8"/>
    <w:rsid w:val="009434D1"/>
    <w:rsid w:val="00945889"/>
    <w:rsid w:val="009468F7"/>
    <w:rsid w:val="0095308E"/>
    <w:rsid w:val="00954939"/>
    <w:rsid w:val="00955381"/>
    <w:rsid w:val="00956BCC"/>
    <w:rsid w:val="00957D5B"/>
    <w:rsid w:val="0096208A"/>
    <w:rsid w:val="00963254"/>
    <w:rsid w:val="00963CAD"/>
    <w:rsid w:val="00965367"/>
    <w:rsid w:val="009657EA"/>
    <w:rsid w:val="009658EF"/>
    <w:rsid w:val="00965E90"/>
    <w:rsid w:val="009726A6"/>
    <w:rsid w:val="00974092"/>
    <w:rsid w:val="009746EC"/>
    <w:rsid w:val="0097747C"/>
    <w:rsid w:val="00985E32"/>
    <w:rsid w:val="00987ECF"/>
    <w:rsid w:val="00990C25"/>
    <w:rsid w:val="00990E8B"/>
    <w:rsid w:val="00991106"/>
    <w:rsid w:val="00992933"/>
    <w:rsid w:val="009A039F"/>
    <w:rsid w:val="009A094C"/>
    <w:rsid w:val="009A10E4"/>
    <w:rsid w:val="009A1AE2"/>
    <w:rsid w:val="009A3188"/>
    <w:rsid w:val="009A53BC"/>
    <w:rsid w:val="009B008E"/>
    <w:rsid w:val="009B0841"/>
    <w:rsid w:val="009B1790"/>
    <w:rsid w:val="009B2A6C"/>
    <w:rsid w:val="009B3540"/>
    <w:rsid w:val="009B3A85"/>
    <w:rsid w:val="009C066E"/>
    <w:rsid w:val="009C37F6"/>
    <w:rsid w:val="009C46EC"/>
    <w:rsid w:val="009C7127"/>
    <w:rsid w:val="009D26E0"/>
    <w:rsid w:val="009D2A0C"/>
    <w:rsid w:val="009D62F8"/>
    <w:rsid w:val="009D6361"/>
    <w:rsid w:val="009D730C"/>
    <w:rsid w:val="009E2951"/>
    <w:rsid w:val="009E2AC3"/>
    <w:rsid w:val="009E3FD3"/>
    <w:rsid w:val="009E5D5F"/>
    <w:rsid w:val="009E6F6A"/>
    <w:rsid w:val="009F17A9"/>
    <w:rsid w:val="009F7302"/>
    <w:rsid w:val="009F73DF"/>
    <w:rsid w:val="00A04E4B"/>
    <w:rsid w:val="00A05447"/>
    <w:rsid w:val="00A078AD"/>
    <w:rsid w:val="00A106E3"/>
    <w:rsid w:val="00A11BCB"/>
    <w:rsid w:val="00A12368"/>
    <w:rsid w:val="00A13252"/>
    <w:rsid w:val="00A137E6"/>
    <w:rsid w:val="00A173C8"/>
    <w:rsid w:val="00A17A65"/>
    <w:rsid w:val="00A235F9"/>
    <w:rsid w:val="00A25F60"/>
    <w:rsid w:val="00A276FD"/>
    <w:rsid w:val="00A31024"/>
    <w:rsid w:val="00A310FE"/>
    <w:rsid w:val="00A33DE3"/>
    <w:rsid w:val="00A3540F"/>
    <w:rsid w:val="00A359BC"/>
    <w:rsid w:val="00A3738E"/>
    <w:rsid w:val="00A37CFD"/>
    <w:rsid w:val="00A444BA"/>
    <w:rsid w:val="00A4521D"/>
    <w:rsid w:val="00A5089E"/>
    <w:rsid w:val="00A50C3C"/>
    <w:rsid w:val="00A510BD"/>
    <w:rsid w:val="00A51A28"/>
    <w:rsid w:val="00A6239D"/>
    <w:rsid w:val="00A6344E"/>
    <w:rsid w:val="00A6494B"/>
    <w:rsid w:val="00A65DEE"/>
    <w:rsid w:val="00A677EF"/>
    <w:rsid w:val="00A71349"/>
    <w:rsid w:val="00A71413"/>
    <w:rsid w:val="00A71D34"/>
    <w:rsid w:val="00A71FA8"/>
    <w:rsid w:val="00A74CCB"/>
    <w:rsid w:val="00A76C39"/>
    <w:rsid w:val="00A77B94"/>
    <w:rsid w:val="00A80B38"/>
    <w:rsid w:val="00A82ED1"/>
    <w:rsid w:val="00A83855"/>
    <w:rsid w:val="00A84832"/>
    <w:rsid w:val="00A91A25"/>
    <w:rsid w:val="00A92893"/>
    <w:rsid w:val="00A94F44"/>
    <w:rsid w:val="00A9618F"/>
    <w:rsid w:val="00A9621A"/>
    <w:rsid w:val="00A97883"/>
    <w:rsid w:val="00A97FCB"/>
    <w:rsid w:val="00AA0B66"/>
    <w:rsid w:val="00AA33D4"/>
    <w:rsid w:val="00AA3F21"/>
    <w:rsid w:val="00AB0E95"/>
    <w:rsid w:val="00AB28F4"/>
    <w:rsid w:val="00AB3907"/>
    <w:rsid w:val="00AB4127"/>
    <w:rsid w:val="00AB47B7"/>
    <w:rsid w:val="00AC154A"/>
    <w:rsid w:val="00AC2FB0"/>
    <w:rsid w:val="00AC3914"/>
    <w:rsid w:val="00AC66C3"/>
    <w:rsid w:val="00AC6C91"/>
    <w:rsid w:val="00AD0464"/>
    <w:rsid w:val="00AD23E6"/>
    <w:rsid w:val="00AD702E"/>
    <w:rsid w:val="00AE5D7B"/>
    <w:rsid w:val="00AF4A37"/>
    <w:rsid w:val="00AF6367"/>
    <w:rsid w:val="00B01D38"/>
    <w:rsid w:val="00B0339E"/>
    <w:rsid w:val="00B07294"/>
    <w:rsid w:val="00B10139"/>
    <w:rsid w:val="00B122CB"/>
    <w:rsid w:val="00B12DA3"/>
    <w:rsid w:val="00B13ADC"/>
    <w:rsid w:val="00B20167"/>
    <w:rsid w:val="00B2583D"/>
    <w:rsid w:val="00B261A0"/>
    <w:rsid w:val="00B2634E"/>
    <w:rsid w:val="00B26C44"/>
    <w:rsid w:val="00B27F86"/>
    <w:rsid w:val="00B32BBC"/>
    <w:rsid w:val="00B3472B"/>
    <w:rsid w:val="00B3572F"/>
    <w:rsid w:val="00B358D7"/>
    <w:rsid w:val="00B37A74"/>
    <w:rsid w:val="00B42156"/>
    <w:rsid w:val="00B462A3"/>
    <w:rsid w:val="00B47FE1"/>
    <w:rsid w:val="00B54DE1"/>
    <w:rsid w:val="00B56410"/>
    <w:rsid w:val="00B569C7"/>
    <w:rsid w:val="00B610E3"/>
    <w:rsid w:val="00B6260B"/>
    <w:rsid w:val="00B63D4D"/>
    <w:rsid w:val="00B63F65"/>
    <w:rsid w:val="00B63F9D"/>
    <w:rsid w:val="00B67F35"/>
    <w:rsid w:val="00B71CA4"/>
    <w:rsid w:val="00B72D5C"/>
    <w:rsid w:val="00B7395C"/>
    <w:rsid w:val="00B7548C"/>
    <w:rsid w:val="00B7735C"/>
    <w:rsid w:val="00B810C7"/>
    <w:rsid w:val="00B81315"/>
    <w:rsid w:val="00B81333"/>
    <w:rsid w:val="00B817E1"/>
    <w:rsid w:val="00B818BA"/>
    <w:rsid w:val="00B82AC1"/>
    <w:rsid w:val="00B82F5E"/>
    <w:rsid w:val="00B841EC"/>
    <w:rsid w:val="00B847FA"/>
    <w:rsid w:val="00B8517B"/>
    <w:rsid w:val="00B85275"/>
    <w:rsid w:val="00B85B6F"/>
    <w:rsid w:val="00B85D98"/>
    <w:rsid w:val="00B873ED"/>
    <w:rsid w:val="00B927FE"/>
    <w:rsid w:val="00B93145"/>
    <w:rsid w:val="00B95E6D"/>
    <w:rsid w:val="00BA4C0B"/>
    <w:rsid w:val="00BA6707"/>
    <w:rsid w:val="00BA674A"/>
    <w:rsid w:val="00BB018B"/>
    <w:rsid w:val="00BB0EA1"/>
    <w:rsid w:val="00BB0FCA"/>
    <w:rsid w:val="00BB62DB"/>
    <w:rsid w:val="00BB6C80"/>
    <w:rsid w:val="00BB70D5"/>
    <w:rsid w:val="00BC1FEC"/>
    <w:rsid w:val="00BC2E32"/>
    <w:rsid w:val="00BC5AEA"/>
    <w:rsid w:val="00BC6A22"/>
    <w:rsid w:val="00BC7073"/>
    <w:rsid w:val="00BC7D05"/>
    <w:rsid w:val="00BD3E00"/>
    <w:rsid w:val="00BD65DF"/>
    <w:rsid w:val="00BE2964"/>
    <w:rsid w:val="00BE2EA8"/>
    <w:rsid w:val="00BE68A3"/>
    <w:rsid w:val="00BF0EB2"/>
    <w:rsid w:val="00BF109E"/>
    <w:rsid w:val="00BF396B"/>
    <w:rsid w:val="00BF3FD5"/>
    <w:rsid w:val="00C018AC"/>
    <w:rsid w:val="00C01C82"/>
    <w:rsid w:val="00C01ECB"/>
    <w:rsid w:val="00C02ABE"/>
    <w:rsid w:val="00C06103"/>
    <w:rsid w:val="00C06B79"/>
    <w:rsid w:val="00C06F5A"/>
    <w:rsid w:val="00C10175"/>
    <w:rsid w:val="00C10271"/>
    <w:rsid w:val="00C10D7E"/>
    <w:rsid w:val="00C1273F"/>
    <w:rsid w:val="00C1305A"/>
    <w:rsid w:val="00C136E8"/>
    <w:rsid w:val="00C1444D"/>
    <w:rsid w:val="00C2170D"/>
    <w:rsid w:val="00C223A2"/>
    <w:rsid w:val="00C2384E"/>
    <w:rsid w:val="00C24D99"/>
    <w:rsid w:val="00C33547"/>
    <w:rsid w:val="00C3440A"/>
    <w:rsid w:val="00C36412"/>
    <w:rsid w:val="00C37E4E"/>
    <w:rsid w:val="00C40454"/>
    <w:rsid w:val="00C40B43"/>
    <w:rsid w:val="00C42396"/>
    <w:rsid w:val="00C446D8"/>
    <w:rsid w:val="00C46EBD"/>
    <w:rsid w:val="00C51FAC"/>
    <w:rsid w:val="00C54DBC"/>
    <w:rsid w:val="00C56A6A"/>
    <w:rsid w:val="00C57D3F"/>
    <w:rsid w:val="00C61051"/>
    <w:rsid w:val="00C6307D"/>
    <w:rsid w:val="00C65BFE"/>
    <w:rsid w:val="00C66FA0"/>
    <w:rsid w:val="00C70004"/>
    <w:rsid w:val="00C7149A"/>
    <w:rsid w:val="00C74E69"/>
    <w:rsid w:val="00C74FD4"/>
    <w:rsid w:val="00C7559E"/>
    <w:rsid w:val="00C77601"/>
    <w:rsid w:val="00C7770C"/>
    <w:rsid w:val="00C77CE3"/>
    <w:rsid w:val="00C77EBC"/>
    <w:rsid w:val="00C81F89"/>
    <w:rsid w:val="00C8451E"/>
    <w:rsid w:val="00C85B63"/>
    <w:rsid w:val="00C87D88"/>
    <w:rsid w:val="00C903A7"/>
    <w:rsid w:val="00C93FB8"/>
    <w:rsid w:val="00C95281"/>
    <w:rsid w:val="00CA4932"/>
    <w:rsid w:val="00CA661E"/>
    <w:rsid w:val="00CA7F22"/>
    <w:rsid w:val="00CB2266"/>
    <w:rsid w:val="00CB2796"/>
    <w:rsid w:val="00CB523D"/>
    <w:rsid w:val="00CB7A53"/>
    <w:rsid w:val="00CC3D61"/>
    <w:rsid w:val="00CC4132"/>
    <w:rsid w:val="00CC49F5"/>
    <w:rsid w:val="00CC5A98"/>
    <w:rsid w:val="00CD06FE"/>
    <w:rsid w:val="00CD1237"/>
    <w:rsid w:val="00CD2E58"/>
    <w:rsid w:val="00CD352F"/>
    <w:rsid w:val="00CD4C6B"/>
    <w:rsid w:val="00CD7720"/>
    <w:rsid w:val="00CD7855"/>
    <w:rsid w:val="00CD796A"/>
    <w:rsid w:val="00CE0A04"/>
    <w:rsid w:val="00CE126A"/>
    <w:rsid w:val="00CE2517"/>
    <w:rsid w:val="00CE4E89"/>
    <w:rsid w:val="00CE6A2A"/>
    <w:rsid w:val="00CE6A46"/>
    <w:rsid w:val="00CE70CA"/>
    <w:rsid w:val="00CF174B"/>
    <w:rsid w:val="00CF6799"/>
    <w:rsid w:val="00D00720"/>
    <w:rsid w:val="00D01159"/>
    <w:rsid w:val="00D01A77"/>
    <w:rsid w:val="00D06F65"/>
    <w:rsid w:val="00D11F69"/>
    <w:rsid w:val="00D13BEC"/>
    <w:rsid w:val="00D17A2E"/>
    <w:rsid w:val="00D23F97"/>
    <w:rsid w:val="00D2561B"/>
    <w:rsid w:val="00D27ED9"/>
    <w:rsid w:val="00D32D44"/>
    <w:rsid w:val="00D33535"/>
    <w:rsid w:val="00D335F4"/>
    <w:rsid w:val="00D34B0D"/>
    <w:rsid w:val="00D34D0C"/>
    <w:rsid w:val="00D35A03"/>
    <w:rsid w:val="00D37C00"/>
    <w:rsid w:val="00D470A7"/>
    <w:rsid w:val="00D47BB2"/>
    <w:rsid w:val="00D52F39"/>
    <w:rsid w:val="00D53097"/>
    <w:rsid w:val="00D53357"/>
    <w:rsid w:val="00D53B80"/>
    <w:rsid w:val="00D54171"/>
    <w:rsid w:val="00D566F9"/>
    <w:rsid w:val="00D61FC3"/>
    <w:rsid w:val="00D755BA"/>
    <w:rsid w:val="00D77DBB"/>
    <w:rsid w:val="00D81958"/>
    <w:rsid w:val="00D828F4"/>
    <w:rsid w:val="00D83B99"/>
    <w:rsid w:val="00D87C1C"/>
    <w:rsid w:val="00D90367"/>
    <w:rsid w:val="00D90BD3"/>
    <w:rsid w:val="00D91D66"/>
    <w:rsid w:val="00D92475"/>
    <w:rsid w:val="00D94555"/>
    <w:rsid w:val="00D94A39"/>
    <w:rsid w:val="00D95542"/>
    <w:rsid w:val="00DA339E"/>
    <w:rsid w:val="00DA3AD1"/>
    <w:rsid w:val="00DA4FDB"/>
    <w:rsid w:val="00DB0143"/>
    <w:rsid w:val="00DB1B7D"/>
    <w:rsid w:val="00DB3796"/>
    <w:rsid w:val="00DB5157"/>
    <w:rsid w:val="00DB7719"/>
    <w:rsid w:val="00DC0519"/>
    <w:rsid w:val="00DC145B"/>
    <w:rsid w:val="00DC27FE"/>
    <w:rsid w:val="00DC2AEF"/>
    <w:rsid w:val="00DC4FB3"/>
    <w:rsid w:val="00DC6EDA"/>
    <w:rsid w:val="00DC78B1"/>
    <w:rsid w:val="00DD0758"/>
    <w:rsid w:val="00DD0D37"/>
    <w:rsid w:val="00DD2747"/>
    <w:rsid w:val="00DD300F"/>
    <w:rsid w:val="00DD7892"/>
    <w:rsid w:val="00DE1857"/>
    <w:rsid w:val="00DE1BE1"/>
    <w:rsid w:val="00DE1C4E"/>
    <w:rsid w:val="00DE2B10"/>
    <w:rsid w:val="00DE3A80"/>
    <w:rsid w:val="00DE680D"/>
    <w:rsid w:val="00DF1DE7"/>
    <w:rsid w:val="00DF6468"/>
    <w:rsid w:val="00DF68C1"/>
    <w:rsid w:val="00E00742"/>
    <w:rsid w:val="00E0135D"/>
    <w:rsid w:val="00E037A5"/>
    <w:rsid w:val="00E05D20"/>
    <w:rsid w:val="00E06F4F"/>
    <w:rsid w:val="00E1121E"/>
    <w:rsid w:val="00E11E54"/>
    <w:rsid w:val="00E1288D"/>
    <w:rsid w:val="00E137F5"/>
    <w:rsid w:val="00E13AAB"/>
    <w:rsid w:val="00E147E2"/>
    <w:rsid w:val="00E15FEB"/>
    <w:rsid w:val="00E16E4B"/>
    <w:rsid w:val="00E23915"/>
    <w:rsid w:val="00E24B64"/>
    <w:rsid w:val="00E25BDA"/>
    <w:rsid w:val="00E263AF"/>
    <w:rsid w:val="00E3225A"/>
    <w:rsid w:val="00E3251D"/>
    <w:rsid w:val="00E4097F"/>
    <w:rsid w:val="00E41116"/>
    <w:rsid w:val="00E421D2"/>
    <w:rsid w:val="00E42C4E"/>
    <w:rsid w:val="00E43670"/>
    <w:rsid w:val="00E44616"/>
    <w:rsid w:val="00E448BD"/>
    <w:rsid w:val="00E4586F"/>
    <w:rsid w:val="00E471C8"/>
    <w:rsid w:val="00E476B7"/>
    <w:rsid w:val="00E47C63"/>
    <w:rsid w:val="00E50439"/>
    <w:rsid w:val="00E506A2"/>
    <w:rsid w:val="00E51CE4"/>
    <w:rsid w:val="00E54B4F"/>
    <w:rsid w:val="00E558BC"/>
    <w:rsid w:val="00E55A6B"/>
    <w:rsid w:val="00E56F00"/>
    <w:rsid w:val="00E60C4C"/>
    <w:rsid w:val="00E624A4"/>
    <w:rsid w:val="00E646DC"/>
    <w:rsid w:val="00E71200"/>
    <w:rsid w:val="00E71CD5"/>
    <w:rsid w:val="00E738A5"/>
    <w:rsid w:val="00E75515"/>
    <w:rsid w:val="00E8070F"/>
    <w:rsid w:val="00E92DA2"/>
    <w:rsid w:val="00E946B5"/>
    <w:rsid w:val="00E94967"/>
    <w:rsid w:val="00E9677D"/>
    <w:rsid w:val="00EA2A69"/>
    <w:rsid w:val="00EB3379"/>
    <w:rsid w:val="00EB6077"/>
    <w:rsid w:val="00EB68AD"/>
    <w:rsid w:val="00EC1458"/>
    <w:rsid w:val="00EC5BDD"/>
    <w:rsid w:val="00EC6536"/>
    <w:rsid w:val="00ED04B7"/>
    <w:rsid w:val="00ED21D8"/>
    <w:rsid w:val="00ED586F"/>
    <w:rsid w:val="00ED6203"/>
    <w:rsid w:val="00EE0A79"/>
    <w:rsid w:val="00EE4307"/>
    <w:rsid w:val="00EE52F1"/>
    <w:rsid w:val="00EE6466"/>
    <w:rsid w:val="00EE7F31"/>
    <w:rsid w:val="00EF3AB9"/>
    <w:rsid w:val="00EF4219"/>
    <w:rsid w:val="00EF726A"/>
    <w:rsid w:val="00EF75FE"/>
    <w:rsid w:val="00F007AA"/>
    <w:rsid w:val="00F01F9E"/>
    <w:rsid w:val="00F030AB"/>
    <w:rsid w:val="00F032BF"/>
    <w:rsid w:val="00F0411D"/>
    <w:rsid w:val="00F042F9"/>
    <w:rsid w:val="00F10BB5"/>
    <w:rsid w:val="00F117B8"/>
    <w:rsid w:val="00F13AED"/>
    <w:rsid w:val="00F15CE8"/>
    <w:rsid w:val="00F21B01"/>
    <w:rsid w:val="00F30A6A"/>
    <w:rsid w:val="00F30C35"/>
    <w:rsid w:val="00F33D50"/>
    <w:rsid w:val="00F34474"/>
    <w:rsid w:val="00F37902"/>
    <w:rsid w:val="00F4107F"/>
    <w:rsid w:val="00F43308"/>
    <w:rsid w:val="00F47B41"/>
    <w:rsid w:val="00F47C88"/>
    <w:rsid w:val="00F537EA"/>
    <w:rsid w:val="00F55228"/>
    <w:rsid w:val="00F57E54"/>
    <w:rsid w:val="00F64BD0"/>
    <w:rsid w:val="00F66A07"/>
    <w:rsid w:val="00F67C3C"/>
    <w:rsid w:val="00F71270"/>
    <w:rsid w:val="00F75588"/>
    <w:rsid w:val="00F816E0"/>
    <w:rsid w:val="00F81D89"/>
    <w:rsid w:val="00F8690E"/>
    <w:rsid w:val="00F86D40"/>
    <w:rsid w:val="00F95EDF"/>
    <w:rsid w:val="00F9680E"/>
    <w:rsid w:val="00F97B11"/>
    <w:rsid w:val="00FA0025"/>
    <w:rsid w:val="00FA105D"/>
    <w:rsid w:val="00FA1672"/>
    <w:rsid w:val="00FA41BC"/>
    <w:rsid w:val="00FA41EC"/>
    <w:rsid w:val="00FA4C8C"/>
    <w:rsid w:val="00FA5985"/>
    <w:rsid w:val="00FA5B3F"/>
    <w:rsid w:val="00FA7968"/>
    <w:rsid w:val="00FB3642"/>
    <w:rsid w:val="00FB67FD"/>
    <w:rsid w:val="00FB7C86"/>
    <w:rsid w:val="00FC1731"/>
    <w:rsid w:val="00FC1F20"/>
    <w:rsid w:val="00FC29B7"/>
    <w:rsid w:val="00FC2BE4"/>
    <w:rsid w:val="00FC2DEC"/>
    <w:rsid w:val="00FC6282"/>
    <w:rsid w:val="00FC7229"/>
    <w:rsid w:val="00FD0F85"/>
    <w:rsid w:val="00FD4BFD"/>
    <w:rsid w:val="00FE15B0"/>
    <w:rsid w:val="00FE1B3E"/>
    <w:rsid w:val="00FE2776"/>
    <w:rsid w:val="00FE5D9B"/>
    <w:rsid w:val="00FF233D"/>
    <w:rsid w:val="00FF2AD8"/>
    <w:rsid w:val="00FF3EB8"/>
    <w:rsid w:val="00FF5E50"/>
    <w:rsid w:val="00FF67F8"/>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212A"/>
  <w15:chartTrackingRefBased/>
  <w15:docId w15:val="{9933A2AC-DE50-4587-BC5F-E6FEA575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A2"/>
    <w:pPr>
      <w:spacing w:line="360" w:lineRule="auto"/>
      <w:jc w:val="both"/>
    </w:pPr>
    <w:rPr>
      <w:rFonts w:ascii="Times New Roman" w:eastAsia="Times New Roman" w:hAnsi="Times New Roman"/>
      <w:sz w:val="26"/>
      <w:szCs w:val="24"/>
    </w:rPr>
  </w:style>
  <w:style w:type="paragraph" w:styleId="Heading1">
    <w:name w:val="heading 1"/>
    <w:basedOn w:val="TOC1"/>
    <w:next w:val="Normal"/>
    <w:link w:val="Heading1Char"/>
    <w:autoRedefine/>
    <w:qFormat/>
    <w:rsid w:val="00E51CE4"/>
    <w:pPr>
      <w:keepNext/>
      <w:numPr>
        <w:numId w:val="33"/>
      </w:numPr>
      <w:tabs>
        <w:tab w:val="left" w:pos="709"/>
      </w:tabs>
      <w:outlineLvl w:val="0"/>
    </w:pPr>
    <w:rPr>
      <w:rFonts w:ascii="Times" w:hAnsi="Times"/>
      <w:b/>
      <w:bCs/>
      <w:spacing w:val="-8"/>
      <w:szCs w:val="28"/>
      <w:lang w:val="x-none" w:eastAsia="x-none"/>
    </w:rPr>
  </w:style>
  <w:style w:type="paragraph" w:styleId="Heading2">
    <w:name w:val="heading 2"/>
    <w:basedOn w:val="TOC2"/>
    <w:next w:val="Normal"/>
    <w:link w:val="Heading2Char"/>
    <w:qFormat/>
    <w:rsid w:val="00AB28F4"/>
    <w:pPr>
      <w:keepNext/>
      <w:numPr>
        <w:ilvl w:val="1"/>
        <w:numId w:val="1"/>
      </w:numPr>
      <w:outlineLvl w:val="1"/>
    </w:pPr>
    <w:rPr>
      <w:rFonts w:ascii="Times" w:hAnsi="Times"/>
      <w:b/>
      <w:bCs/>
      <w:lang w:val="x-none" w:eastAsia="x-none"/>
    </w:rPr>
  </w:style>
  <w:style w:type="paragraph" w:styleId="Heading3">
    <w:name w:val="heading 3"/>
    <w:basedOn w:val="Normal"/>
    <w:next w:val="Normal"/>
    <w:link w:val="Heading3Char"/>
    <w:autoRedefine/>
    <w:uiPriority w:val="9"/>
    <w:qFormat/>
    <w:rsid w:val="00B85D98"/>
    <w:pPr>
      <w:keepNext/>
      <w:tabs>
        <w:tab w:val="left" w:pos="3420"/>
      </w:tabs>
      <w:spacing w:line="280" w:lineRule="exact"/>
      <w:ind w:left="1004"/>
      <w:jc w:val="center"/>
      <w:outlineLvl w:val="2"/>
    </w:pPr>
    <w:rPr>
      <w:b/>
      <w:bCs/>
      <w:sz w:val="32"/>
      <w:szCs w:val="32"/>
      <w:lang w:val="x-none" w:eastAsia="x-none"/>
    </w:rPr>
  </w:style>
  <w:style w:type="paragraph" w:styleId="Heading4">
    <w:name w:val="heading 4"/>
    <w:basedOn w:val="Normal"/>
    <w:next w:val="Normal"/>
    <w:link w:val="Heading4Char"/>
    <w:uiPriority w:val="9"/>
    <w:qFormat/>
    <w:rsid w:val="003D7CAC"/>
    <w:pPr>
      <w:keepNext/>
      <w:numPr>
        <w:ilvl w:val="3"/>
        <w:numId w:val="1"/>
      </w:numPr>
      <w:spacing w:before="240" w:after="60"/>
      <w:outlineLvl w:val="3"/>
    </w:pPr>
    <w:rPr>
      <w:rFonts w:ascii="Calibri" w:hAnsi="Calibri"/>
      <w:b/>
      <w:bCs/>
      <w:szCs w:val="28"/>
      <w:lang w:val="x-none" w:eastAsia="x-none"/>
    </w:rPr>
  </w:style>
  <w:style w:type="paragraph" w:styleId="Heading5">
    <w:name w:val="heading 5"/>
    <w:basedOn w:val="Normal"/>
    <w:next w:val="Normal"/>
    <w:link w:val="Heading5Char"/>
    <w:uiPriority w:val="9"/>
    <w:qFormat/>
    <w:rsid w:val="00B81333"/>
    <w:pPr>
      <w:keepNext/>
      <w:keepLines/>
      <w:numPr>
        <w:ilvl w:val="4"/>
        <w:numId w:val="1"/>
      </w:numPr>
      <w:spacing w:before="200"/>
      <w:outlineLvl w:val="4"/>
    </w:pPr>
    <w:rPr>
      <w:rFonts w:ascii="Cambria" w:hAnsi="Cambria"/>
      <w:color w:val="243F60"/>
      <w:lang w:val="x-none" w:eastAsia="x-none"/>
    </w:rPr>
  </w:style>
  <w:style w:type="paragraph" w:styleId="Heading6">
    <w:name w:val="heading 6"/>
    <w:basedOn w:val="Normal"/>
    <w:next w:val="Normal"/>
    <w:link w:val="Heading6Char"/>
    <w:uiPriority w:val="9"/>
    <w:qFormat/>
    <w:rsid w:val="00327352"/>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27352"/>
    <w:pPr>
      <w:numPr>
        <w:ilvl w:val="6"/>
        <w:numId w:val="1"/>
      </w:num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B81333"/>
    <w:pPr>
      <w:keepNext/>
      <w:numPr>
        <w:ilvl w:val="7"/>
        <w:numId w:val="1"/>
      </w:numPr>
      <w:outlineLvl w:val="7"/>
    </w:pPr>
    <w:rPr>
      <w:b/>
      <w:lang w:val="x-none" w:eastAsia="x-none"/>
    </w:rPr>
  </w:style>
  <w:style w:type="paragraph" w:styleId="Heading9">
    <w:name w:val="heading 9"/>
    <w:basedOn w:val="Normal"/>
    <w:next w:val="Normal"/>
    <w:link w:val="Heading9Char"/>
    <w:uiPriority w:val="9"/>
    <w:qFormat/>
    <w:rsid w:val="00327352"/>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28F4"/>
    <w:rPr>
      <w:rFonts w:ascii="Times" w:eastAsia="Times New Roman" w:hAnsi="Times"/>
      <w:b/>
      <w:bCs/>
      <w:sz w:val="26"/>
      <w:szCs w:val="24"/>
      <w:lang w:val="x-none" w:eastAsia="x-none"/>
    </w:rPr>
  </w:style>
  <w:style w:type="character" w:customStyle="1" w:styleId="Heading8Char">
    <w:name w:val="Heading 8 Char"/>
    <w:link w:val="Heading8"/>
    <w:rsid w:val="00B81333"/>
    <w:rPr>
      <w:rFonts w:ascii="Times New Roman" w:eastAsia="Times New Roman" w:hAnsi="Times New Roman"/>
      <w:b/>
      <w:sz w:val="26"/>
      <w:szCs w:val="24"/>
      <w:lang w:val="x-none" w:eastAsia="x-none"/>
    </w:rPr>
  </w:style>
  <w:style w:type="paragraph" w:styleId="Header">
    <w:name w:val="header"/>
    <w:basedOn w:val="Normal"/>
    <w:link w:val="HeaderChar"/>
    <w:uiPriority w:val="99"/>
    <w:unhideWhenUsed/>
    <w:rsid w:val="00B81333"/>
    <w:pPr>
      <w:tabs>
        <w:tab w:val="center" w:pos="4680"/>
        <w:tab w:val="right" w:pos="9360"/>
      </w:tabs>
    </w:pPr>
    <w:rPr>
      <w:lang w:val="x-none" w:eastAsia="x-none"/>
    </w:rPr>
  </w:style>
  <w:style w:type="character" w:customStyle="1" w:styleId="HeaderChar">
    <w:name w:val="Header Char"/>
    <w:link w:val="Header"/>
    <w:uiPriority w:val="99"/>
    <w:rsid w:val="00B8133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81333"/>
    <w:pPr>
      <w:tabs>
        <w:tab w:val="center" w:pos="4680"/>
        <w:tab w:val="right" w:pos="9360"/>
      </w:tabs>
    </w:pPr>
    <w:rPr>
      <w:lang w:val="x-none" w:eastAsia="x-none"/>
    </w:rPr>
  </w:style>
  <w:style w:type="character" w:customStyle="1" w:styleId="FooterChar">
    <w:name w:val="Footer Char"/>
    <w:link w:val="Footer"/>
    <w:uiPriority w:val="99"/>
    <w:rsid w:val="00B8133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81333"/>
    <w:rPr>
      <w:rFonts w:ascii="Tahoma" w:hAnsi="Tahoma"/>
      <w:sz w:val="16"/>
      <w:szCs w:val="16"/>
      <w:lang w:val="x-none" w:eastAsia="x-none"/>
    </w:rPr>
  </w:style>
  <w:style w:type="character" w:customStyle="1" w:styleId="BalloonTextChar">
    <w:name w:val="Balloon Text Char"/>
    <w:link w:val="BalloonText"/>
    <w:uiPriority w:val="99"/>
    <w:semiHidden/>
    <w:rsid w:val="00B81333"/>
    <w:rPr>
      <w:rFonts w:ascii="Tahoma" w:eastAsia="Times New Roman" w:hAnsi="Tahoma" w:cs="Tahoma"/>
      <w:sz w:val="16"/>
      <w:szCs w:val="16"/>
    </w:rPr>
  </w:style>
  <w:style w:type="character" w:customStyle="1" w:styleId="Heading1Char">
    <w:name w:val="Heading 1 Char"/>
    <w:link w:val="Heading1"/>
    <w:rsid w:val="00E51CE4"/>
    <w:rPr>
      <w:rFonts w:ascii="Times" w:eastAsia="Times New Roman" w:hAnsi="Times"/>
      <w:b/>
      <w:bCs/>
      <w:spacing w:val="-8"/>
      <w:sz w:val="26"/>
      <w:szCs w:val="28"/>
      <w:lang w:val="x-none" w:eastAsia="x-none"/>
    </w:rPr>
  </w:style>
  <w:style w:type="character" w:styleId="PageNumber">
    <w:name w:val="page number"/>
    <w:basedOn w:val="DefaultParagraphFont"/>
    <w:uiPriority w:val="99"/>
    <w:rsid w:val="00B81333"/>
  </w:style>
  <w:style w:type="character" w:customStyle="1" w:styleId="Heading5Char">
    <w:name w:val="Heading 5 Char"/>
    <w:link w:val="Heading5"/>
    <w:uiPriority w:val="9"/>
    <w:rsid w:val="00B81333"/>
    <w:rPr>
      <w:rFonts w:ascii="Cambria" w:eastAsia="Times New Roman" w:hAnsi="Cambria"/>
      <w:color w:val="243F60"/>
      <w:sz w:val="26"/>
      <w:szCs w:val="24"/>
      <w:lang w:val="x-none" w:eastAsia="x-none"/>
    </w:rPr>
  </w:style>
  <w:style w:type="paragraph" w:customStyle="1" w:styleId="ColorfulList-Accent11">
    <w:name w:val="Colorful List - Accent 11"/>
    <w:basedOn w:val="Normal"/>
    <w:uiPriority w:val="34"/>
    <w:qFormat/>
    <w:rsid w:val="00B81333"/>
    <w:pPr>
      <w:ind w:left="720"/>
      <w:contextualSpacing/>
    </w:pPr>
  </w:style>
  <w:style w:type="character" w:styleId="CommentReference">
    <w:name w:val="annotation reference"/>
    <w:rsid w:val="00B610E3"/>
    <w:rPr>
      <w:sz w:val="16"/>
      <w:szCs w:val="16"/>
    </w:rPr>
  </w:style>
  <w:style w:type="paragraph" w:styleId="CommentText">
    <w:name w:val="annotation text"/>
    <w:basedOn w:val="Normal"/>
    <w:link w:val="CommentTextChar"/>
    <w:rsid w:val="00B610E3"/>
    <w:rPr>
      <w:rFonts w:ascii="VNI-Times" w:hAnsi="VNI-Times"/>
      <w:sz w:val="20"/>
      <w:szCs w:val="20"/>
      <w:lang w:val="x-none" w:eastAsia="x-none"/>
    </w:rPr>
  </w:style>
  <w:style w:type="character" w:customStyle="1" w:styleId="CommentTextChar">
    <w:name w:val="Comment Text Char"/>
    <w:link w:val="CommentText"/>
    <w:rsid w:val="00B610E3"/>
    <w:rPr>
      <w:rFonts w:ascii="VNI-Times" w:eastAsia="Times New Roman" w:hAnsi="VNI-Times" w:cs="Times New Roman"/>
      <w:sz w:val="20"/>
      <w:szCs w:val="20"/>
    </w:rPr>
  </w:style>
  <w:style w:type="table" w:styleId="TableGrid">
    <w:name w:val="Table Grid"/>
    <w:basedOn w:val="TableNormal"/>
    <w:uiPriority w:val="39"/>
    <w:rsid w:val="00EE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65BFE"/>
    <w:pPr>
      <w:jc w:val="center"/>
    </w:pPr>
    <w:rPr>
      <w:sz w:val="18"/>
      <w:lang w:val="x-none" w:eastAsia="x-none"/>
    </w:rPr>
  </w:style>
  <w:style w:type="character" w:customStyle="1" w:styleId="BodyTextChar">
    <w:name w:val="Body Text Char"/>
    <w:link w:val="BodyText"/>
    <w:rsid w:val="00C65BFE"/>
    <w:rPr>
      <w:rFonts w:ascii="Times New Roman" w:eastAsia="Times New Roman" w:hAnsi="Times New Roman"/>
      <w:sz w:val="18"/>
      <w:szCs w:val="24"/>
    </w:rPr>
  </w:style>
  <w:style w:type="paragraph" w:styleId="CommentSubject">
    <w:name w:val="annotation subject"/>
    <w:basedOn w:val="CommentText"/>
    <w:next w:val="CommentText"/>
    <w:link w:val="CommentSubjectChar"/>
    <w:uiPriority w:val="99"/>
    <w:semiHidden/>
    <w:unhideWhenUsed/>
    <w:rsid w:val="00FC2DEC"/>
    <w:rPr>
      <w:rFonts w:ascii="Times New Roman" w:hAnsi="Times New Roman"/>
      <w:b/>
      <w:bCs/>
    </w:rPr>
  </w:style>
  <w:style w:type="character" w:customStyle="1" w:styleId="CommentSubjectChar">
    <w:name w:val="Comment Subject Char"/>
    <w:link w:val="CommentSubject"/>
    <w:uiPriority w:val="99"/>
    <w:semiHidden/>
    <w:rsid w:val="00FC2DEC"/>
    <w:rPr>
      <w:rFonts w:ascii="Times New Roman" w:eastAsia="Times New Roman" w:hAnsi="Times New Roman" w:cs="Times New Roman"/>
      <w:b/>
      <w:bCs/>
      <w:sz w:val="20"/>
      <w:szCs w:val="20"/>
    </w:rPr>
  </w:style>
  <w:style w:type="character" w:customStyle="1" w:styleId="Heading4Char">
    <w:name w:val="Heading 4 Char"/>
    <w:link w:val="Heading4"/>
    <w:uiPriority w:val="9"/>
    <w:rsid w:val="003D7CAC"/>
    <w:rPr>
      <w:rFonts w:eastAsia="Times New Roman"/>
      <w:b/>
      <w:bCs/>
      <w:sz w:val="26"/>
      <w:szCs w:val="28"/>
      <w:lang w:val="x-none" w:eastAsia="x-none"/>
    </w:rPr>
  </w:style>
  <w:style w:type="character" w:customStyle="1" w:styleId="Heading6Char">
    <w:name w:val="Heading 6 Char"/>
    <w:link w:val="Heading6"/>
    <w:uiPriority w:val="9"/>
    <w:rsid w:val="00327352"/>
    <w:rPr>
      <w:rFonts w:eastAsia="Times New Roman"/>
      <w:b/>
      <w:bCs/>
      <w:sz w:val="22"/>
      <w:szCs w:val="22"/>
      <w:lang w:val="x-none" w:eastAsia="x-none"/>
    </w:rPr>
  </w:style>
  <w:style w:type="paragraph" w:styleId="TOC2">
    <w:name w:val="toc 2"/>
    <w:basedOn w:val="Normal"/>
    <w:next w:val="Normal"/>
    <w:autoRedefine/>
    <w:uiPriority w:val="39"/>
    <w:semiHidden/>
    <w:unhideWhenUsed/>
    <w:rsid w:val="00327352"/>
    <w:pPr>
      <w:ind w:left="280"/>
    </w:pPr>
  </w:style>
  <w:style w:type="paragraph" w:styleId="TOC1">
    <w:name w:val="toc 1"/>
    <w:basedOn w:val="Normal"/>
    <w:next w:val="Normal"/>
    <w:autoRedefine/>
    <w:uiPriority w:val="39"/>
    <w:semiHidden/>
    <w:unhideWhenUsed/>
    <w:rsid w:val="00327352"/>
  </w:style>
  <w:style w:type="character" w:customStyle="1" w:styleId="Heading7Char">
    <w:name w:val="Heading 7 Char"/>
    <w:link w:val="Heading7"/>
    <w:uiPriority w:val="9"/>
    <w:rsid w:val="00327352"/>
    <w:rPr>
      <w:rFonts w:eastAsia="Times New Roman"/>
      <w:sz w:val="24"/>
      <w:szCs w:val="24"/>
      <w:lang w:val="x-none" w:eastAsia="x-none"/>
    </w:rPr>
  </w:style>
  <w:style w:type="character" w:customStyle="1" w:styleId="Heading9Char">
    <w:name w:val="Heading 9 Char"/>
    <w:link w:val="Heading9"/>
    <w:uiPriority w:val="9"/>
    <w:rsid w:val="00327352"/>
    <w:rPr>
      <w:rFonts w:ascii="Cambria" w:eastAsia="Times New Roman" w:hAnsi="Cambria"/>
      <w:sz w:val="22"/>
      <w:szCs w:val="22"/>
      <w:lang w:val="x-none" w:eastAsia="x-none"/>
    </w:rPr>
  </w:style>
  <w:style w:type="character" w:customStyle="1" w:styleId="Heading3Char">
    <w:name w:val="Heading 3 Char"/>
    <w:link w:val="Heading3"/>
    <w:uiPriority w:val="9"/>
    <w:rsid w:val="00B85D98"/>
    <w:rPr>
      <w:rFonts w:ascii="Times New Roman" w:eastAsia="Times New Roman" w:hAnsi="Times New Roman"/>
      <w:b/>
      <w:bCs/>
      <w:sz w:val="32"/>
      <w:szCs w:val="32"/>
      <w:lang w:val="x-none" w:eastAsia="x-none"/>
    </w:rPr>
  </w:style>
  <w:style w:type="paragraph" w:styleId="NormalWeb">
    <w:name w:val="Normal (Web)"/>
    <w:basedOn w:val="Normal"/>
    <w:uiPriority w:val="99"/>
    <w:rsid w:val="00A25F60"/>
    <w:pPr>
      <w:spacing w:before="100" w:beforeAutospacing="1" w:after="100" w:afterAutospacing="1"/>
    </w:pPr>
    <w:rPr>
      <w:sz w:val="24"/>
      <w:lang w:val="en-CA" w:eastAsia="en-CA"/>
    </w:rPr>
  </w:style>
  <w:style w:type="paragraph" w:customStyle="1" w:styleId="ColorfulShading-Accent11">
    <w:name w:val="Colorful Shading - Accent 11"/>
    <w:hidden/>
    <w:uiPriority w:val="99"/>
    <w:semiHidden/>
    <w:rsid w:val="005968F8"/>
    <w:rPr>
      <w:rFonts w:ascii="Times New Roman" w:eastAsia="Times New Roman" w:hAnsi="Times New Roman"/>
      <w:sz w:val="28"/>
      <w:szCs w:val="24"/>
    </w:rPr>
  </w:style>
  <w:style w:type="paragraph" w:styleId="FootnoteText">
    <w:name w:val="footnote text"/>
    <w:basedOn w:val="Normal"/>
    <w:link w:val="FootnoteTextChar"/>
    <w:uiPriority w:val="99"/>
    <w:unhideWhenUsed/>
    <w:rsid w:val="00FF2AD8"/>
    <w:rPr>
      <w:sz w:val="24"/>
      <w:lang w:val="x-none" w:eastAsia="x-none"/>
    </w:rPr>
  </w:style>
  <w:style w:type="character" w:customStyle="1" w:styleId="FootnoteTextChar">
    <w:name w:val="Footnote Text Char"/>
    <w:link w:val="FootnoteText"/>
    <w:uiPriority w:val="99"/>
    <w:rsid w:val="00FF2AD8"/>
    <w:rPr>
      <w:rFonts w:ascii="Times New Roman" w:eastAsia="Times New Roman" w:hAnsi="Times New Roman"/>
      <w:sz w:val="24"/>
      <w:szCs w:val="24"/>
      <w:lang w:val="x-none" w:eastAsia="x-none"/>
    </w:rPr>
  </w:style>
  <w:style w:type="character" w:styleId="FootnoteReference">
    <w:name w:val="footnote reference"/>
    <w:unhideWhenUsed/>
    <w:rsid w:val="00FF2AD8"/>
    <w:rPr>
      <w:vertAlign w:val="superscript"/>
    </w:rPr>
  </w:style>
  <w:style w:type="paragraph" w:styleId="BodyTextIndent">
    <w:name w:val="Body Text Indent"/>
    <w:basedOn w:val="Normal"/>
    <w:link w:val="BodyTextIndentChar"/>
    <w:uiPriority w:val="99"/>
    <w:unhideWhenUsed/>
    <w:rsid w:val="00212850"/>
    <w:pPr>
      <w:spacing w:after="120"/>
      <w:ind w:left="360"/>
    </w:pPr>
    <w:rPr>
      <w:lang w:val="x-none" w:eastAsia="x-none"/>
    </w:rPr>
  </w:style>
  <w:style w:type="character" w:customStyle="1" w:styleId="BodyTextIndentChar">
    <w:name w:val="Body Text Indent Char"/>
    <w:link w:val="BodyTextIndent"/>
    <w:uiPriority w:val="99"/>
    <w:rsid w:val="00212850"/>
    <w:rPr>
      <w:rFonts w:ascii="Times New Roman" w:eastAsia="Times New Roman" w:hAnsi="Times New Roman"/>
      <w:sz w:val="28"/>
      <w:szCs w:val="24"/>
    </w:rPr>
  </w:style>
  <w:style w:type="paragraph" w:styleId="BodyTextIndent2">
    <w:name w:val="Body Text Indent 2"/>
    <w:basedOn w:val="Normal"/>
    <w:link w:val="BodyTextIndent2Char"/>
    <w:uiPriority w:val="99"/>
    <w:semiHidden/>
    <w:unhideWhenUsed/>
    <w:rsid w:val="00212850"/>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212850"/>
    <w:rPr>
      <w:rFonts w:ascii="Times New Roman" w:eastAsia="Times New Roman" w:hAnsi="Times New Roman"/>
      <w:sz w:val="28"/>
      <w:szCs w:val="24"/>
    </w:rPr>
  </w:style>
  <w:style w:type="paragraph" w:customStyle="1" w:styleId="Style1">
    <w:name w:val="Style1"/>
    <w:basedOn w:val="Normal"/>
    <w:link w:val="Style1Char"/>
    <w:qFormat/>
    <w:rsid w:val="007F6D60"/>
    <w:pPr>
      <w:spacing w:before="60" w:after="60" w:line="300" w:lineRule="exact"/>
    </w:pPr>
    <w:rPr>
      <w:b/>
      <w:sz w:val="25"/>
      <w:szCs w:val="25"/>
      <w:u w:val="single"/>
      <w:lang w:val="x-none" w:eastAsia="x-none"/>
    </w:rPr>
  </w:style>
  <w:style w:type="character" w:customStyle="1" w:styleId="Style1Char">
    <w:name w:val="Style1 Char"/>
    <w:link w:val="Style1"/>
    <w:rsid w:val="007F6D60"/>
    <w:rPr>
      <w:rFonts w:ascii="Times New Roman" w:eastAsia="Times New Roman" w:hAnsi="Times New Roman"/>
      <w:b/>
      <w:sz w:val="25"/>
      <w:szCs w:val="25"/>
      <w:u w:val="single"/>
    </w:rPr>
  </w:style>
  <w:style w:type="paragraph" w:styleId="BodyText2">
    <w:name w:val="Body Text 2"/>
    <w:basedOn w:val="Normal"/>
    <w:link w:val="BodyText2Char"/>
    <w:uiPriority w:val="99"/>
    <w:unhideWhenUsed/>
    <w:rsid w:val="00392CEA"/>
    <w:pPr>
      <w:spacing w:after="120" w:line="480" w:lineRule="auto"/>
    </w:pPr>
    <w:rPr>
      <w:lang w:val="x-none" w:eastAsia="x-none"/>
    </w:rPr>
  </w:style>
  <w:style w:type="character" w:customStyle="1" w:styleId="BodyText2Char">
    <w:name w:val="Body Text 2 Char"/>
    <w:link w:val="BodyText2"/>
    <w:uiPriority w:val="99"/>
    <w:rsid w:val="00392CEA"/>
    <w:rPr>
      <w:rFonts w:ascii="Times New Roman" w:eastAsia="Times New Roman" w:hAnsi="Times New Roman"/>
      <w:sz w:val="28"/>
      <w:szCs w:val="24"/>
    </w:rPr>
  </w:style>
  <w:style w:type="paragraph" w:customStyle="1" w:styleId="DeMuc">
    <w:name w:val="DeMuc"/>
    <w:basedOn w:val="ListParagraph"/>
    <w:qFormat/>
    <w:rsid w:val="00F10BB5"/>
    <w:pPr>
      <w:numPr>
        <w:numId w:val="2"/>
      </w:numPr>
      <w:spacing w:before="120" w:after="120" w:line="400" w:lineRule="exact"/>
      <w:contextualSpacing/>
    </w:pPr>
    <w:rPr>
      <w:rFonts w:eastAsia="Calibri"/>
      <w:b/>
    </w:rPr>
  </w:style>
  <w:style w:type="character" w:styleId="Hyperlink">
    <w:name w:val="Hyperlink"/>
    <w:uiPriority w:val="99"/>
    <w:unhideWhenUsed/>
    <w:rsid w:val="00F10BB5"/>
    <w:rPr>
      <w:color w:val="0000FF"/>
      <w:u w:val="single"/>
    </w:rPr>
  </w:style>
  <w:style w:type="paragraph" w:styleId="ListParagraph">
    <w:name w:val="List Paragraph"/>
    <w:basedOn w:val="Normal"/>
    <w:uiPriority w:val="34"/>
    <w:qFormat/>
    <w:rsid w:val="00F10BB5"/>
    <w:pPr>
      <w:ind w:left="720"/>
    </w:pPr>
  </w:style>
  <w:style w:type="paragraph" w:styleId="BodyText3">
    <w:name w:val="Body Text 3"/>
    <w:basedOn w:val="Normal"/>
    <w:link w:val="BodyText3Char"/>
    <w:uiPriority w:val="99"/>
    <w:unhideWhenUsed/>
    <w:rsid w:val="00FF67F8"/>
    <w:pPr>
      <w:spacing w:after="120"/>
    </w:pPr>
    <w:rPr>
      <w:sz w:val="16"/>
      <w:szCs w:val="16"/>
    </w:rPr>
  </w:style>
  <w:style w:type="character" w:customStyle="1" w:styleId="BodyText3Char">
    <w:name w:val="Body Text 3 Char"/>
    <w:link w:val="BodyText3"/>
    <w:uiPriority w:val="99"/>
    <w:rsid w:val="00FF67F8"/>
    <w:rPr>
      <w:rFonts w:ascii="Times New Roman" w:eastAsia="Times New Roman" w:hAnsi="Times New Roman"/>
      <w:sz w:val="16"/>
      <w:szCs w:val="16"/>
    </w:rPr>
  </w:style>
  <w:style w:type="paragraph" w:styleId="Title">
    <w:name w:val="Title"/>
    <w:basedOn w:val="Normal"/>
    <w:link w:val="TitleChar"/>
    <w:qFormat/>
    <w:rsid w:val="00FF67F8"/>
    <w:pPr>
      <w:widowControl w:val="0"/>
      <w:jc w:val="center"/>
    </w:pPr>
    <w:rPr>
      <w:rFonts w:ascii=".VnTimeH" w:eastAsia="SimSun" w:hAnsi=".VnTimeH"/>
      <w:b/>
      <w:szCs w:val="20"/>
    </w:rPr>
  </w:style>
  <w:style w:type="character" w:customStyle="1" w:styleId="TitleChar">
    <w:name w:val="Title Char"/>
    <w:link w:val="Title"/>
    <w:rsid w:val="00FF67F8"/>
    <w:rPr>
      <w:rFonts w:ascii=".VnTimeH" w:eastAsia="SimSun" w:hAnsi=".VnTimeH"/>
      <w:b/>
      <w:sz w:val="28"/>
    </w:rPr>
  </w:style>
  <w:style w:type="character" w:customStyle="1" w:styleId="Bodytext20">
    <w:name w:val="Body text (2)"/>
    <w:rsid w:val="00FF67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NoSpacing">
    <w:name w:val="No Spacing"/>
    <w:uiPriority w:val="1"/>
    <w:qFormat/>
    <w:rsid w:val="000E5108"/>
    <w:rPr>
      <w:rFonts w:ascii="Cambria" w:eastAsia="Cambria" w:hAnsi="Cambria"/>
      <w:sz w:val="24"/>
      <w:szCs w:val="24"/>
    </w:rPr>
  </w:style>
  <w:style w:type="character" w:customStyle="1" w:styleId="apple-tab-span">
    <w:name w:val="apple-tab-span"/>
    <w:rsid w:val="00801C7F"/>
  </w:style>
  <w:style w:type="table" w:customStyle="1" w:styleId="TableGrid1">
    <w:name w:val="Table Grid1"/>
    <w:basedOn w:val="TableNormal"/>
    <w:next w:val="TableGrid"/>
    <w:uiPriority w:val="59"/>
    <w:rsid w:val="00E448B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102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13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0443"/>
    <w:rPr>
      <w:rFonts w:ascii="Times New Roman" w:eastAsia="Times New Roman" w:hAnsi="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91B40"/>
    <w:rPr>
      <w:rFonts w:ascii="Times New Roman" w:eastAsia="Times New Roman" w:hAnsi="Times New Roman"/>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381">
      <w:bodyDiv w:val="1"/>
      <w:marLeft w:val="0"/>
      <w:marRight w:val="0"/>
      <w:marTop w:val="0"/>
      <w:marBottom w:val="0"/>
      <w:divBdr>
        <w:top w:val="none" w:sz="0" w:space="0" w:color="auto"/>
        <w:left w:val="none" w:sz="0" w:space="0" w:color="auto"/>
        <w:bottom w:val="none" w:sz="0" w:space="0" w:color="auto"/>
        <w:right w:val="none" w:sz="0" w:space="0" w:color="auto"/>
      </w:divBdr>
    </w:div>
    <w:div w:id="438961460">
      <w:bodyDiv w:val="1"/>
      <w:marLeft w:val="0"/>
      <w:marRight w:val="0"/>
      <w:marTop w:val="0"/>
      <w:marBottom w:val="0"/>
      <w:divBdr>
        <w:top w:val="none" w:sz="0" w:space="0" w:color="auto"/>
        <w:left w:val="none" w:sz="0" w:space="0" w:color="auto"/>
        <w:bottom w:val="none" w:sz="0" w:space="0" w:color="auto"/>
        <w:right w:val="none" w:sz="0" w:space="0" w:color="auto"/>
      </w:divBdr>
    </w:div>
    <w:div w:id="493303212">
      <w:bodyDiv w:val="1"/>
      <w:marLeft w:val="0"/>
      <w:marRight w:val="0"/>
      <w:marTop w:val="0"/>
      <w:marBottom w:val="0"/>
      <w:divBdr>
        <w:top w:val="none" w:sz="0" w:space="0" w:color="auto"/>
        <w:left w:val="none" w:sz="0" w:space="0" w:color="auto"/>
        <w:bottom w:val="none" w:sz="0" w:space="0" w:color="auto"/>
        <w:right w:val="none" w:sz="0" w:space="0" w:color="auto"/>
      </w:divBdr>
      <w:divsChild>
        <w:div w:id="94448884">
          <w:marLeft w:val="-630"/>
          <w:marRight w:val="0"/>
          <w:marTop w:val="0"/>
          <w:marBottom w:val="0"/>
          <w:divBdr>
            <w:top w:val="none" w:sz="0" w:space="0" w:color="auto"/>
            <w:left w:val="none" w:sz="0" w:space="0" w:color="auto"/>
            <w:bottom w:val="none" w:sz="0" w:space="0" w:color="auto"/>
            <w:right w:val="none" w:sz="0" w:space="0" w:color="auto"/>
          </w:divBdr>
        </w:div>
      </w:divsChild>
    </w:div>
    <w:div w:id="524632322">
      <w:bodyDiv w:val="1"/>
      <w:marLeft w:val="0"/>
      <w:marRight w:val="0"/>
      <w:marTop w:val="0"/>
      <w:marBottom w:val="0"/>
      <w:divBdr>
        <w:top w:val="none" w:sz="0" w:space="0" w:color="auto"/>
        <w:left w:val="none" w:sz="0" w:space="0" w:color="auto"/>
        <w:bottom w:val="none" w:sz="0" w:space="0" w:color="auto"/>
        <w:right w:val="none" w:sz="0" w:space="0" w:color="auto"/>
      </w:divBdr>
    </w:div>
    <w:div w:id="530798897">
      <w:bodyDiv w:val="1"/>
      <w:marLeft w:val="0"/>
      <w:marRight w:val="0"/>
      <w:marTop w:val="0"/>
      <w:marBottom w:val="0"/>
      <w:divBdr>
        <w:top w:val="none" w:sz="0" w:space="0" w:color="auto"/>
        <w:left w:val="none" w:sz="0" w:space="0" w:color="auto"/>
        <w:bottom w:val="none" w:sz="0" w:space="0" w:color="auto"/>
        <w:right w:val="none" w:sz="0" w:space="0" w:color="auto"/>
      </w:divBdr>
    </w:div>
    <w:div w:id="768737818">
      <w:bodyDiv w:val="1"/>
      <w:marLeft w:val="0"/>
      <w:marRight w:val="0"/>
      <w:marTop w:val="0"/>
      <w:marBottom w:val="0"/>
      <w:divBdr>
        <w:top w:val="none" w:sz="0" w:space="0" w:color="auto"/>
        <w:left w:val="none" w:sz="0" w:space="0" w:color="auto"/>
        <w:bottom w:val="none" w:sz="0" w:space="0" w:color="auto"/>
        <w:right w:val="none" w:sz="0" w:space="0" w:color="auto"/>
      </w:divBdr>
    </w:div>
    <w:div w:id="868496158">
      <w:bodyDiv w:val="1"/>
      <w:marLeft w:val="0"/>
      <w:marRight w:val="0"/>
      <w:marTop w:val="0"/>
      <w:marBottom w:val="0"/>
      <w:divBdr>
        <w:top w:val="none" w:sz="0" w:space="0" w:color="auto"/>
        <w:left w:val="none" w:sz="0" w:space="0" w:color="auto"/>
        <w:bottom w:val="none" w:sz="0" w:space="0" w:color="auto"/>
        <w:right w:val="none" w:sz="0" w:space="0" w:color="auto"/>
      </w:divBdr>
    </w:div>
    <w:div w:id="878123972">
      <w:bodyDiv w:val="1"/>
      <w:marLeft w:val="0"/>
      <w:marRight w:val="0"/>
      <w:marTop w:val="0"/>
      <w:marBottom w:val="0"/>
      <w:divBdr>
        <w:top w:val="none" w:sz="0" w:space="0" w:color="auto"/>
        <w:left w:val="none" w:sz="0" w:space="0" w:color="auto"/>
        <w:bottom w:val="none" w:sz="0" w:space="0" w:color="auto"/>
        <w:right w:val="none" w:sz="0" w:space="0" w:color="auto"/>
      </w:divBdr>
    </w:div>
    <w:div w:id="897519780">
      <w:bodyDiv w:val="1"/>
      <w:marLeft w:val="0"/>
      <w:marRight w:val="0"/>
      <w:marTop w:val="0"/>
      <w:marBottom w:val="0"/>
      <w:divBdr>
        <w:top w:val="none" w:sz="0" w:space="0" w:color="auto"/>
        <w:left w:val="none" w:sz="0" w:space="0" w:color="auto"/>
        <w:bottom w:val="none" w:sz="0" w:space="0" w:color="auto"/>
        <w:right w:val="none" w:sz="0" w:space="0" w:color="auto"/>
      </w:divBdr>
    </w:div>
    <w:div w:id="936333811">
      <w:bodyDiv w:val="1"/>
      <w:marLeft w:val="0"/>
      <w:marRight w:val="0"/>
      <w:marTop w:val="0"/>
      <w:marBottom w:val="0"/>
      <w:divBdr>
        <w:top w:val="none" w:sz="0" w:space="0" w:color="auto"/>
        <w:left w:val="none" w:sz="0" w:space="0" w:color="auto"/>
        <w:bottom w:val="none" w:sz="0" w:space="0" w:color="auto"/>
        <w:right w:val="none" w:sz="0" w:space="0" w:color="auto"/>
      </w:divBdr>
    </w:div>
    <w:div w:id="1018123974">
      <w:bodyDiv w:val="1"/>
      <w:marLeft w:val="0"/>
      <w:marRight w:val="0"/>
      <w:marTop w:val="0"/>
      <w:marBottom w:val="0"/>
      <w:divBdr>
        <w:top w:val="none" w:sz="0" w:space="0" w:color="auto"/>
        <w:left w:val="none" w:sz="0" w:space="0" w:color="auto"/>
        <w:bottom w:val="none" w:sz="0" w:space="0" w:color="auto"/>
        <w:right w:val="none" w:sz="0" w:space="0" w:color="auto"/>
      </w:divBdr>
    </w:div>
    <w:div w:id="1046757625">
      <w:bodyDiv w:val="1"/>
      <w:marLeft w:val="0"/>
      <w:marRight w:val="0"/>
      <w:marTop w:val="0"/>
      <w:marBottom w:val="0"/>
      <w:divBdr>
        <w:top w:val="none" w:sz="0" w:space="0" w:color="auto"/>
        <w:left w:val="none" w:sz="0" w:space="0" w:color="auto"/>
        <w:bottom w:val="none" w:sz="0" w:space="0" w:color="auto"/>
        <w:right w:val="none" w:sz="0" w:space="0" w:color="auto"/>
      </w:divBdr>
    </w:div>
    <w:div w:id="1066683541">
      <w:bodyDiv w:val="1"/>
      <w:marLeft w:val="0"/>
      <w:marRight w:val="0"/>
      <w:marTop w:val="0"/>
      <w:marBottom w:val="0"/>
      <w:divBdr>
        <w:top w:val="none" w:sz="0" w:space="0" w:color="auto"/>
        <w:left w:val="none" w:sz="0" w:space="0" w:color="auto"/>
        <w:bottom w:val="none" w:sz="0" w:space="0" w:color="auto"/>
        <w:right w:val="none" w:sz="0" w:space="0" w:color="auto"/>
      </w:divBdr>
    </w:div>
    <w:div w:id="1100368875">
      <w:bodyDiv w:val="1"/>
      <w:marLeft w:val="0"/>
      <w:marRight w:val="0"/>
      <w:marTop w:val="0"/>
      <w:marBottom w:val="0"/>
      <w:divBdr>
        <w:top w:val="none" w:sz="0" w:space="0" w:color="auto"/>
        <w:left w:val="none" w:sz="0" w:space="0" w:color="auto"/>
        <w:bottom w:val="none" w:sz="0" w:space="0" w:color="auto"/>
        <w:right w:val="none" w:sz="0" w:space="0" w:color="auto"/>
      </w:divBdr>
    </w:div>
    <w:div w:id="1233079786">
      <w:bodyDiv w:val="1"/>
      <w:marLeft w:val="0"/>
      <w:marRight w:val="0"/>
      <w:marTop w:val="0"/>
      <w:marBottom w:val="0"/>
      <w:divBdr>
        <w:top w:val="none" w:sz="0" w:space="0" w:color="auto"/>
        <w:left w:val="none" w:sz="0" w:space="0" w:color="auto"/>
        <w:bottom w:val="none" w:sz="0" w:space="0" w:color="auto"/>
        <w:right w:val="none" w:sz="0" w:space="0" w:color="auto"/>
      </w:divBdr>
    </w:div>
    <w:div w:id="1300067736">
      <w:bodyDiv w:val="1"/>
      <w:marLeft w:val="0"/>
      <w:marRight w:val="0"/>
      <w:marTop w:val="0"/>
      <w:marBottom w:val="0"/>
      <w:divBdr>
        <w:top w:val="none" w:sz="0" w:space="0" w:color="auto"/>
        <w:left w:val="none" w:sz="0" w:space="0" w:color="auto"/>
        <w:bottom w:val="none" w:sz="0" w:space="0" w:color="auto"/>
        <w:right w:val="none" w:sz="0" w:space="0" w:color="auto"/>
      </w:divBdr>
    </w:div>
    <w:div w:id="1593931166">
      <w:bodyDiv w:val="1"/>
      <w:marLeft w:val="0"/>
      <w:marRight w:val="0"/>
      <w:marTop w:val="0"/>
      <w:marBottom w:val="0"/>
      <w:divBdr>
        <w:top w:val="none" w:sz="0" w:space="0" w:color="auto"/>
        <w:left w:val="none" w:sz="0" w:space="0" w:color="auto"/>
        <w:bottom w:val="none" w:sz="0" w:space="0" w:color="auto"/>
        <w:right w:val="none" w:sz="0" w:space="0" w:color="auto"/>
      </w:divBdr>
    </w:div>
    <w:div w:id="1606576840">
      <w:bodyDiv w:val="1"/>
      <w:marLeft w:val="0"/>
      <w:marRight w:val="0"/>
      <w:marTop w:val="0"/>
      <w:marBottom w:val="0"/>
      <w:divBdr>
        <w:top w:val="none" w:sz="0" w:space="0" w:color="auto"/>
        <w:left w:val="none" w:sz="0" w:space="0" w:color="auto"/>
        <w:bottom w:val="none" w:sz="0" w:space="0" w:color="auto"/>
        <w:right w:val="none" w:sz="0" w:space="0" w:color="auto"/>
      </w:divBdr>
    </w:div>
    <w:div w:id="2055108801">
      <w:bodyDiv w:val="1"/>
      <w:marLeft w:val="0"/>
      <w:marRight w:val="0"/>
      <w:marTop w:val="0"/>
      <w:marBottom w:val="0"/>
      <w:divBdr>
        <w:top w:val="none" w:sz="0" w:space="0" w:color="auto"/>
        <w:left w:val="none" w:sz="0" w:space="0" w:color="auto"/>
        <w:bottom w:val="none" w:sz="0" w:space="0" w:color="auto"/>
        <w:right w:val="none" w:sz="0" w:space="0" w:color="auto"/>
      </w:divBdr>
    </w:div>
    <w:div w:id="2060741245">
      <w:bodyDiv w:val="1"/>
      <w:marLeft w:val="0"/>
      <w:marRight w:val="0"/>
      <w:marTop w:val="0"/>
      <w:marBottom w:val="0"/>
      <w:divBdr>
        <w:top w:val="none" w:sz="0" w:space="0" w:color="auto"/>
        <w:left w:val="none" w:sz="0" w:space="0" w:color="auto"/>
        <w:bottom w:val="none" w:sz="0" w:space="0" w:color="auto"/>
        <w:right w:val="none" w:sz="0" w:space="0" w:color="auto"/>
      </w:divBdr>
    </w:div>
    <w:div w:id="2067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8AEBA4-F8A4-4D9F-803B-778BBE06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Ninh</dc:creator>
  <cp:keywords/>
  <cp:lastModifiedBy>ADMIN</cp:lastModifiedBy>
  <cp:revision>2</cp:revision>
  <cp:lastPrinted>2019-01-11T06:41:00Z</cp:lastPrinted>
  <dcterms:created xsi:type="dcterms:W3CDTF">2023-04-10T02:30:00Z</dcterms:created>
  <dcterms:modified xsi:type="dcterms:W3CDTF">2023-04-10T02:30:00Z</dcterms:modified>
</cp:coreProperties>
</file>